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53" w:rsidRPr="009F1D3F" w:rsidRDefault="0069498A">
      <w:pPr>
        <w:jc w:val="center"/>
        <w:rPr>
          <w:rFonts w:eastAsia="黑体"/>
          <w:b/>
          <w:bCs/>
          <w:sz w:val="30"/>
          <w:szCs w:val="30"/>
        </w:rPr>
      </w:pPr>
      <w:r w:rsidRPr="009F1D3F">
        <w:rPr>
          <w:rFonts w:eastAsia="黑体" w:hint="eastAsia"/>
          <w:b/>
          <w:bCs/>
          <w:sz w:val="30"/>
          <w:szCs w:val="30"/>
        </w:rPr>
        <w:t>日本技能实习生</w:t>
      </w:r>
      <w:r w:rsidR="004A7D53" w:rsidRPr="009F1D3F">
        <w:rPr>
          <w:rFonts w:eastAsia="黑体" w:hint="eastAsia"/>
          <w:b/>
          <w:bCs/>
          <w:sz w:val="30"/>
          <w:szCs w:val="30"/>
        </w:rPr>
        <w:t>招</w:t>
      </w:r>
      <w:r w:rsidRPr="009F1D3F">
        <w:rPr>
          <w:rFonts w:eastAsia="黑体" w:hint="eastAsia"/>
          <w:b/>
          <w:bCs/>
          <w:sz w:val="30"/>
          <w:szCs w:val="30"/>
        </w:rPr>
        <w:t>工</w:t>
      </w:r>
      <w:r w:rsidR="004A7D53" w:rsidRPr="009F1D3F">
        <w:rPr>
          <w:rFonts w:eastAsia="黑体" w:hint="eastAsia"/>
          <w:b/>
          <w:bCs/>
          <w:sz w:val="30"/>
          <w:szCs w:val="30"/>
        </w:rPr>
        <w:t>通知书</w:t>
      </w:r>
    </w:p>
    <w:p w:rsidR="004A7D53" w:rsidRDefault="004A7D53">
      <w:pPr>
        <w:jc w:val="center"/>
        <w:rPr>
          <w:rFonts w:eastAsia="黑体"/>
          <w:b/>
          <w:bCs/>
          <w:sz w:val="18"/>
        </w:rPr>
      </w:pPr>
    </w:p>
    <w:p w:rsidR="004A7D53" w:rsidRPr="00060B72" w:rsidRDefault="004A7D53" w:rsidP="00E020A3">
      <w:pPr>
        <w:wordWrap w:val="0"/>
        <w:jc w:val="right"/>
        <w:rPr>
          <w:b/>
          <w:bCs/>
          <w:sz w:val="24"/>
        </w:rPr>
      </w:pPr>
      <w:r>
        <w:rPr>
          <w:rFonts w:eastAsia="黑体" w:hint="eastAsia"/>
          <w:b/>
          <w:bCs/>
          <w:sz w:val="30"/>
        </w:rPr>
        <w:t xml:space="preserve">         </w:t>
      </w:r>
      <w:r w:rsidR="009819C8">
        <w:rPr>
          <w:rFonts w:hint="eastAsia"/>
          <w:b/>
          <w:bCs/>
          <w:sz w:val="24"/>
        </w:rPr>
        <w:t>通知日期：</w:t>
      </w:r>
      <w:r w:rsidR="009819C8">
        <w:rPr>
          <w:rFonts w:hint="eastAsia"/>
          <w:b/>
          <w:bCs/>
          <w:sz w:val="24"/>
        </w:rPr>
        <w:t xml:space="preserve">  201</w:t>
      </w:r>
      <w:r w:rsidR="00132C72">
        <w:rPr>
          <w:rFonts w:hint="eastAsia"/>
          <w:b/>
          <w:bCs/>
          <w:sz w:val="24"/>
        </w:rPr>
        <w:t>7</w:t>
      </w:r>
      <w:r w:rsidR="009819C8">
        <w:rPr>
          <w:rFonts w:hint="eastAsia"/>
          <w:b/>
          <w:bCs/>
          <w:sz w:val="24"/>
        </w:rPr>
        <w:t>年</w:t>
      </w:r>
      <w:r w:rsidR="00303BCD">
        <w:rPr>
          <w:rFonts w:hint="eastAsia"/>
          <w:b/>
          <w:bCs/>
          <w:sz w:val="24"/>
        </w:rPr>
        <w:t>7</w:t>
      </w:r>
      <w:r w:rsidR="009819C8">
        <w:rPr>
          <w:rFonts w:hint="eastAsia"/>
          <w:b/>
          <w:bCs/>
          <w:sz w:val="24"/>
        </w:rPr>
        <w:t>月</w:t>
      </w:r>
      <w:r w:rsidR="00303BCD">
        <w:rPr>
          <w:rFonts w:hint="eastAsia"/>
          <w:b/>
          <w:bCs/>
          <w:sz w:val="24"/>
        </w:rPr>
        <w:t>1</w:t>
      </w:r>
      <w:r w:rsidR="009819C8">
        <w:rPr>
          <w:rFonts w:hint="eastAsia"/>
          <w:b/>
          <w:bCs/>
          <w:sz w:val="24"/>
        </w:rPr>
        <w:t>日</w:t>
      </w:r>
    </w:p>
    <w:tbl>
      <w:tblPr>
        <w:tblW w:w="9982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720"/>
        <w:gridCol w:w="1394"/>
        <w:gridCol w:w="1666"/>
        <w:gridCol w:w="1106"/>
        <w:gridCol w:w="1770"/>
        <w:gridCol w:w="7"/>
        <w:gridCol w:w="177"/>
        <w:gridCol w:w="236"/>
        <w:gridCol w:w="484"/>
        <w:gridCol w:w="596"/>
        <w:gridCol w:w="1826"/>
      </w:tblGrid>
      <w:tr w:rsidR="000313E3" w:rsidRPr="00D941A6">
        <w:trPr>
          <w:trHeight w:hRule="exact" w:val="510"/>
        </w:trPr>
        <w:tc>
          <w:tcPr>
            <w:tcW w:w="720" w:type="dxa"/>
            <w:vAlign w:val="center"/>
          </w:tcPr>
          <w:p w:rsidR="000313E3" w:rsidRPr="00110D93" w:rsidRDefault="00D06BE3" w:rsidP="00F94E3D">
            <w:pPr>
              <w:rPr>
                <w:b/>
                <w:bCs/>
                <w:caps/>
                <w:sz w:val="24"/>
              </w:rPr>
            </w:pPr>
            <w:r>
              <w:rPr>
                <w:rFonts w:hint="eastAsia"/>
                <w:b/>
                <w:bCs/>
                <w:caps/>
                <w:sz w:val="24"/>
              </w:rPr>
              <w:t>项目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0313E3" w:rsidRPr="00110D93" w:rsidRDefault="000313E3" w:rsidP="00B65108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110D93">
              <w:rPr>
                <w:rFonts w:hint="eastAsia"/>
                <w:b/>
                <w:bCs/>
                <w:caps/>
                <w:sz w:val="18"/>
                <w:szCs w:val="18"/>
              </w:rPr>
              <w:t>项目性质</w:t>
            </w:r>
          </w:p>
        </w:tc>
        <w:tc>
          <w:tcPr>
            <w:tcW w:w="7868" w:type="dxa"/>
            <w:gridSpan w:val="9"/>
            <w:tcBorders>
              <w:bottom w:val="single" w:sz="4" w:space="0" w:color="auto"/>
            </w:tcBorders>
            <w:vAlign w:val="center"/>
          </w:tcPr>
          <w:p w:rsidR="000313E3" w:rsidRPr="00D941A6" w:rsidRDefault="00B97960" w:rsidP="00181298">
            <w:pPr>
              <w:jc w:val="center"/>
              <w:rPr>
                <w:bCs/>
                <w:cap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aps/>
                <w:sz w:val="18"/>
                <w:szCs w:val="18"/>
              </w:rPr>
              <w:t>一年期</w:t>
            </w:r>
            <w:r>
              <w:rPr>
                <w:rFonts w:hint="eastAsia"/>
                <w:bCs/>
                <w:cap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hint="eastAsia"/>
                <w:bCs/>
                <w:cap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caps/>
                <w:sz w:val="18"/>
                <w:szCs w:val="18"/>
              </w:rPr>
              <w:t>三年期</w:t>
            </w:r>
            <w:r>
              <w:rPr>
                <w:rFonts w:hint="eastAsia"/>
                <w:bCs/>
                <w:cap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caps/>
                <w:sz w:val="18"/>
                <w:szCs w:val="18"/>
                <w:bdr w:val="single" w:sz="4" w:space="0" w:color="auto"/>
              </w:rPr>
              <w:t>√</w:t>
            </w:r>
            <w:r>
              <w:rPr>
                <w:rFonts w:hint="eastAsia"/>
                <w:bCs/>
                <w:cap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caps/>
                <w:sz w:val="18"/>
                <w:szCs w:val="18"/>
              </w:rPr>
              <w:t>工作签证</w:t>
            </w:r>
            <w:r>
              <w:rPr>
                <w:rFonts w:hint="eastAsia"/>
                <w:bCs/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hint="eastAsia"/>
                <w:bCs/>
                <w:caps/>
                <w:color w:val="FFFFFF"/>
                <w:sz w:val="18"/>
                <w:szCs w:val="18"/>
              </w:rPr>
              <w:t>证□</w:t>
            </w:r>
            <w:r w:rsidR="00181298">
              <w:rPr>
                <w:rFonts w:hint="eastAsia"/>
                <w:bCs/>
                <w:caps/>
                <w:color w:val="FFFFFF"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caps/>
                <w:color w:val="000000"/>
                <w:sz w:val="18"/>
                <w:szCs w:val="18"/>
              </w:rPr>
              <w:t>技能实习地点：</w:t>
            </w:r>
            <w:r w:rsidR="00181298">
              <w:rPr>
                <w:rFonts w:hint="eastAsia"/>
                <w:bCs/>
                <w:caps/>
                <w:color w:val="000000"/>
                <w:sz w:val="18"/>
                <w:szCs w:val="18"/>
              </w:rPr>
              <w:t>石川县</w:t>
            </w:r>
          </w:p>
        </w:tc>
      </w:tr>
      <w:tr w:rsidR="009819C8" w:rsidRPr="00D941A6">
        <w:trPr>
          <w:trHeight w:hRule="exact" w:val="550"/>
        </w:trPr>
        <w:tc>
          <w:tcPr>
            <w:tcW w:w="720" w:type="dxa"/>
            <w:vMerge w:val="restart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9819C8" w:rsidRPr="00110D93" w:rsidRDefault="009819C8" w:rsidP="001269DE">
            <w:pPr>
              <w:jc w:val="center"/>
              <w:rPr>
                <w:b/>
                <w:bCs/>
                <w:sz w:val="24"/>
              </w:rPr>
            </w:pPr>
            <w:r w:rsidRPr="00110D93">
              <w:rPr>
                <w:rFonts w:hint="eastAsia"/>
                <w:b/>
                <w:bCs/>
                <w:sz w:val="24"/>
              </w:rPr>
              <w:t>条件</w:t>
            </w:r>
          </w:p>
        </w:tc>
        <w:tc>
          <w:tcPr>
            <w:tcW w:w="1394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9819C8" w:rsidRPr="00110D93" w:rsidRDefault="009819C8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hint="eastAsia"/>
                <w:b/>
                <w:bCs/>
                <w:sz w:val="18"/>
                <w:szCs w:val="18"/>
              </w:rPr>
              <w:t>工种</w:t>
            </w:r>
          </w:p>
        </w:tc>
        <w:tc>
          <w:tcPr>
            <w:tcW w:w="1666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9819C8" w:rsidRPr="006462E4" w:rsidRDefault="001002DB" w:rsidP="001812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二保焊（薄板）</w:t>
            </w:r>
          </w:p>
        </w:tc>
        <w:tc>
          <w:tcPr>
            <w:tcW w:w="1106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9819C8" w:rsidRDefault="009819C8" w:rsidP="00230C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性别要求</w:t>
            </w:r>
          </w:p>
        </w:tc>
        <w:tc>
          <w:tcPr>
            <w:tcW w:w="2190" w:type="dxa"/>
            <w:gridSpan w:val="4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9819C8" w:rsidRDefault="006462E4" w:rsidP="006462E4">
            <w:pPr>
              <w:ind w:firstLineChars="150" w:firstLine="27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caps/>
                <w:sz w:val="18"/>
                <w:szCs w:val="18"/>
              </w:rPr>
              <w:t>男</w:t>
            </w:r>
            <w:r>
              <w:rPr>
                <w:rFonts w:hint="eastAsia"/>
                <w:bCs/>
                <w:cap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caps/>
                <w:sz w:val="18"/>
                <w:szCs w:val="18"/>
                <w:bdr w:val="single" w:sz="4" w:space="0" w:color="auto"/>
              </w:rPr>
              <w:t>√</w:t>
            </w:r>
            <w:r>
              <w:rPr>
                <w:rFonts w:hint="eastAsia"/>
                <w:bCs/>
                <w:cap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caps/>
                <w:sz w:val="18"/>
                <w:szCs w:val="18"/>
              </w:rPr>
              <w:t>女</w:t>
            </w:r>
            <w:r>
              <w:rPr>
                <w:rFonts w:hint="eastAsia"/>
                <w:bCs/>
                <w:cap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hint="eastAsia"/>
                <w:bCs/>
                <w:cap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caps/>
                <w:color w:val="FFFFFF"/>
                <w:sz w:val="18"/>
                <w:szCs w:val="18"/>
              </w:rPr>
              <w:t>的</w:t>
            </w:r>
            <w:r>
              <w:rPr>
                <w:rFonts w:ascii="宋体" w:hAnsi="宋体" w:hint="eastAsia"/>
                <w:bCs/>
                <w:caps/>
                <w:sz w:val="18"/>
                <w:szCs w:val="18"/>
                <w:bdr w:val="single" w:sz="4" w:space="0" w:color="auto"/>
              </w:rPr>
              <w:t xml:space="preserve">    </w:t>
            </w:r>
          </w:p>
        </w:tc>
        <w:tc>
          <w:tcPr>
            <w:tcW w:w="1080" w:type="dxa"/>
            <w:gridSpan w:val="2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9819C8" w:rsidRDefault="009819C8" w:rsidP="00230CC0">
            <w:pPr>
              <w:ind w:right="-17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婚否</w:t>
            </w:r>
          </w:p>
        </w:tc>
        <w:tc>
          <w:tcPr>
            <w:tcW w:w="1826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9819C8" w:rsidRDefault="00764D57" w:rsidP="00DB606A">
            <w:pPr>
              <w:tabs>
                <w:tab w:val="left" w:pos="1551"/>
              </w:tabs>
              <w:ind w:right="-26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caps/>
                <w:sz w:val="18"/>
                <w:szCs w:val="18"/>
              </w:rPr>
              <w:t>不限</w:t>
            </w:r>
          </w:p>
        </w:tc>
      </w:tr>
      <w:tr w:rsidR="00DB1FCC" w:rsidRPr="000E682F" w:rsidTr="000302C1">
        <w:trPr>
          <w:trHeight w:hRule="exact" w:val="510"/>
        </w:trPr>
        <w:tc>
          <w:tcPr>
            <w:tcW w:w="720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B1FCC" w:rsidRPr="00110D93" w:rsidRDefault="00DB1FCC" w:rsidP="001269D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4" w:type="dxa"/>
            <w:vMerge w:val="restart"/>
            <w:tcBorders>
              <w:top w:val="single" w:sz="6" w:space="0" w:color="000000"/>
            </w:tcBorders>
            <w:vAlign w:val="center"/>
          </w:tcPr>
          <w:p w:rsidR="00DB1FCC" w:rsidRPr="00110D93" w:rsidRDefault="00DB1FCC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hint="eastAsia"/>
                <w:b/>
                <w:bCs/>
                <w:sz w:val="18"/>
                <w:szCs w:val="18"/>
              </w:rPr>
              <w:t>拟招工人数</w:t>
            </w:r>
          </w:p>
        </w:tc>
        <w:tc>
          <w:tcPr>
            <w:tcW w:w="1666" w:type="dxa"/>
            <w:vMerge w:val="restart"/>
            <w:tcBorders>
              <w:top w:val="single" w:sz="6" w:space="0" w:color="000000"/>
            </w:tcBorders>
            <w:vAlign w:val="center"/>
          </w:tcPr>
          <w:p w:rsidR="00DB1FCC" w:rsidRPr="00D941A6" w:rsidRDefault="00DB1FCC" w:rsidP="00646F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B1FCC" w:rsidRPr="00110D93" w:rsidRDefault="00DB1FCC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hint="eastAsia"/>
                <w:b/>
                <w:bCs/>
                <w:sz w:val="18"/>
                <w:szCs w:val="18"/>
              </w:rPr>
              <w:t>年龄范围</w:t>
            </w:r>
          </w:p>
        </w:tc>
        <w:tc>
          <w:tcPr>
            <w:tcW w:w="5096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B1FCC" w:rsidRPr="00D941A6" w:rsidRDefault="00DB1FCC" w:rsidP="00F04FF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20</w:t>
            </w:r>
            <w:r>
              <w:rPr>
                <w:rFonts w:hint="eastAsia"/>
                <w:bCs/>
                <w:sz w:val="18"/>
                <w:szCs w:val="18"/>
              </w:rPr>
              <w:t>周岁－</w:t>
            </w:r>
            <w:r>
              <w:rPr>
                <w:rFonts w:hint="eastAsia"/>
                <w:bCs/>
                <w:sz w:val="18"/>
                <w:szCs w:val="18"/>
              </w:rPr>
              <w:t>30</w:t>
            </w:r>
            <w:r>
              <w:rPr>
                <w:rFonts w:hint="eastAsia"/>
                <w:bCs/>
                <w:sz w:val="18"/>
                <w:szCs w:val="18"/>
              </w:rPr>
              <w:t>周岁</w:t>
            </w:r>
          </w:p>
        </w:tc>
      </w:tr>
      <w:tr w:rsidR="00DB1FCC" w:rsidRPr="00D941A6" w:rsidTr="000302C1">
        <w:trPr>
          <w:trHeight w:hRule="exact" w:val="592"/>
        </w:trPr>
        <w:tc>
          <w:tcPr>
            <w:tcW w:w="720" w:type="dxa"/>
            <w:vMerge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DB1FCC" w:rsidRPr="00110D93" w:rsidRDefault="00DB1FCC" w:rsidP="001269D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4" w:type="dxa"/>
            <w:vMerge/>
            <w:tcBorders>
              <w:bottom w:val="double" w:sz="6" w:space="0" w:color="000000"/>
            </w:tcBorders>
            <w:vAlign w:val="center"/>
          </w:tcPr>
          <w:p w:rsidR="00DB1FCC" w:rsidRPr="00110D93" w:rsidRDefault="00DB1FCC" w:rsidP="001269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bottom w:val="double" w:sz="6" w:space="0" w:color="000000"/>
            </w:tcBorders>
            <w:vAlign w:val="center"/>
          </w:tcPr>
          <w:p w:rsidR="00DB1FCC" w:rsidRPr="00D941A6" w:rsidRDefault="00DB1FCC" w:rsidP="00646FF0">
            <w:pPr>
              <w:tabs>
                <w:tab w:val="left" w:pos="1551"/>
              </w:tabs>
              <w:ind w:right="-26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DB1FCC" w:rsidRPr="00110D93" w:rsidRDefault="00DB1FCC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hint="eastAsia"/>
                <w:b/>
                <w:bCs/>
                <w:sz w:val="18"/>
                <w:szCs w:val="18"/>
              </w:rPr>
              <w:t>学历要求</w:t>
            </w:r>
          </w:p>
        </w:tc>
        <w:tc>
          <w:tcPr>
            <w:tcW w:w="5096" w:type="dxa"/>
            <w:gridSpan w:val="7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DB1FCC" w:rsidRPr="00D941A6" w:rsidRDefault="00DB1FCC" w:rsidP="001269DE">
            <w:pPr>
              <w:tabs>
                <w:tab w:val="left" w:pos="1551"/>
              </w:tabs>
              <w:ind w:right="-26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caps/>
                <w:sz w:val="18"/>
                <w:szCs w:val="18"/>
              </w:rPr>
              <w:t>初中以上</w:t>
            </w:r>
            <w:r w:rsidRPr="00D941A6">
              <w:rPr>
                <w:rFonts w:hint="eastAsia"/>
                <w:bCs/>
                <w:caps/>
                <w:sz w:val="18"/>
                <w:szCs w:val="18"/>
              </w:rPr>
              <w:t xml:space="preserve"> </w:t>
            </w:r>
            <w:r w:rsidRPr="00D941A6">
              <w:rPr>
                <w:rFonts w:ascii="宋体" w:hAnsi="宋体" w:hint="eastAsia"/>
                <w:bCs/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 w:rsidRPr="00D941A6">
              <w:rPr>
                <w:rFonts w:hint="eastAsia"/>
                <w:bCs/>
                <w:cap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caps/>
                <w:sz w:val="18"/>
                <w:szCs w:val="18"/>
              </w:rPr>
              <w:t>高中以上</w:t>
            </w:r>
            <w:r>
              <w:rPr>
                <w:rFonts w:ascii="宋体" w:hAnsi="宋体" w:hint="eastAsia"/>
                <w:bCs/>
                <w:caps/>
                <w:sz w:val="18"/>
                <w:szCs w:val="18"/>
                <w:bdr w:val="single" w:sz="4" w:space="0" w:color="auto"/>
              </w:rPr>
              <w:t>√</w:t>
            </w:r>
            <w:r w:rsidRPr="00D941A6">
              <w:rPr>
                <w:rFonts w:hint="eastAsia"/>
                <w:bCs/>
                <w:caps/>
                <w:sz w:val="18"/>
                <w:szCs w:val="18"/>
              </w:rPr>
              <w:t xml:space="preserve"> </w:t>
            </w:r>
            <w:r w:rsidRPr="000E682F">
              <w:rPr>
                <w:rFonts w:ascii="宋体" w:hAnsi="宋体" w:hint="eastAsia"/>
                <w:bCs/>
                <w:cap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caps/>
                <w:sz w:val="18"/>
                <w:szCs w:val="18"/>
              </w:rPr>
              <w:t>大学</w:t>
            </w:r>
            <w:r w:rsidRPr="00D941A6">
              <w:rPr>
                <w:rFonts w:hint="eastAsia"/>
                <w:bCs/>
                <w:caps/>
                <w:sz w:val="18"/>
                <w:szCs w:val="18"/>
              </w:rPr>
              <w:t xml:space="preserve"> </w:t>
            </w:r>
            <w:r w:rsidRPr="00D941A6">
              <w:rPr>
                <w:rFonts w:ascii="宋体" w:hAnsi="宋体" w:hint="eastAsia"/>
                <w:bCs/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hint="eastAsia"/>
                <w:bCs/>
                <w:cap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caps/>
                <w:sz w:val="18"/>
                <w:szCs w:val="18"/>
              </w:rPr>
              <w:t>其他：</w:t>
            </w:r>
            <w:r>
              <w:rPr>
                <w:rFonts w:hint="eastAsia"/>
                <w:bCs/>
                <w:caps/>
                <w:sz w:val="18"/>
                <w:szCs w:val="18"/>
                <w:u w:val="single"/>
              </w:rPr>
              <w:t xml:space="preserve">           </w:t>
            </w:r>
          </w:p>
        </w:tc>
      </w:tr>
      <w:tr w:rsidR="0003609A" w:rsidRPr="00D941A6">
        <w:trPr>
          <w:trHeight w:hRule="exact" w:val="447"/>
        </w:trPr>
        <w:tc>
          <w:tcPr>
            <w:tcW w:w="720" w:type="dxa"/>
            <w:vMerge w:val="restart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03609A" w:rsidRPr="00110D93" w:rsidRDefault="0003609A" w:rsidP="001269DE">
            <w:pPr>
              <w:jc w:val="center"/>
              <w:rPr>
                <w:b/>
                <w:bCs/>
                <w:sz w:val="24"/>
              </w:rPr>
            </w:pPr>
            <w:r w:rsidRPr="00110D93">
              <w:rPr>
                <w:rFonts w:hint="eastAsia"/>
                <w:b/>
                <w:bCs/>
                <w:sz w:val="24"/>
              </w:rPr>
              <w:t>招工说明</w:t>
            </w:r>
          </w:p>
        </w:tc>
        <w:tc>
          <w:tcPr>
            <w:tcW w:w="1394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03609A" w:rsidRPr="00B31B60" w:rsidRDefault="0003609A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B31B60">
              <w:rPr>
                <w:rFonts w:hint="eastAsia"/>
                <w:b/>
                <w:bCs/>
                <w:sz w:val="18"/>
                <w:szCs w:val="18"/>
              </w:rPr>
              <w:t>工种描述</w:t>
            </w:r>
          </w:p>
        </w:tc>
        <w:tc>
          <w:tcPr>
            <w:tcW w:w="7868" w:type="dxa"/>
            <w:gridSpan w:val="9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03609A" w:rsidRPr="00C464B0" w:rsidRDefault="00A635AA" w:rsidP="00540BDE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主要工作为</w:t>
            </w:r>
            <w:r w:rsidR="00646F71">
              <w:rPr>
                <w:rFonts w:hint="eastAsia"/>
                <w:bCs/>
                <w:szCs w:val="21"/>
              </w:rPr>
              <w:t>薄板钣金、</w:t>
            </w:r>
            <w:r w:rsidR="003003BF">
              <w:rPr>
                <w:rFonts w:hint="eastAsia"/>
                <w:bCs/>
                <w:szCs w:val="21"/>
              </w:rPr>
              <w:t>传送带箱体</w:t>
            </w:r>
            <w:r w:rsidR="00646F71">
              <w:rPr>
                <w:rFonts w:hint="eastAsia"/>
                <w:bCs/>
                <w:szCs w:val="21"/>
              </w:rPr>
              <w:t>焊接</w:t>
            </w:r>
          </w:p>
        </w:tc>
      </w:tr>
      <w:tr w:rsidR="0003609A" w:rsidRPr="00D941A6">
        <w:trPr>
          <w:trHeight w:hRule="exact" w:val="510"/>
        </w:trPr>
        <w:tc>
          <w:tcPr>
            <w:tcW w:w="720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3609A" w:rsidRPr="00110D93" w:rsidRDefault="0003609A" w:rsidP="001269D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3609A" w:rsidRPr="00110D93" w:rsidRDefault="0003609A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hint="eastAsia"/>
                <w:b/>
                <w:bCs/>
                <w:sz w:val="18"/>
                <w:szCs w:val="18"/>
              </w:rPr>
              <w:t>工作经验要求</w:t>
            </w:r>
          </w:p>
        </w:tc>
        <w:tc>
          <w:tcPr>
            <w:tcW w:w="7868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3609A" w:rsidRPr="00A12C5C" w:rsidRDefault="0003609A" w:rsidP="0079514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caps/>
                <w:sz w:val="18"/>
                <w:szCs w:val="18"/>
              </w:rPr>
              <w:t>无经验要求</w:t>
            </w:r>
            <w:r w:rsidR="00DB606A" w:rsidRPr="00D941A6">
              <w:rPr>
                <w:rFonts w:ascii="宋体" w:hAnsi="宋体" w:hint="eastAsia"/>
                <w:bCs/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hint="eastAsia"/>
                <w:bCs/>
                <w:caps/>
                <w:sz w:val="18"/>
                <w:szCs w:val="18"/>
              </w:rPr>
              <w:t>有经验要求</w:t>
            </w:r>
            <w:r w:rsidR="00DB606A">
              <w:rPr>
                <w:rFonts w:ascii="宋体" w:hAnsi="宋体" w:hint="eastAsia"/>
                <w:bCs/>
                <w:caps/>
                <w:sz w:val="18"/>
                <w:szCs w:val="18"/>
                <w:bdr w:val="single" w:sz="4" w:space="0" w:color="auto"/>
              </w:rPr>
              <w:t>√</w:t>
            </w:r>
            <w:r w:rsidRPr="00D941A6">
              <w:rPr>
                <w:rFonts w:hint="eastAsia"/>
                <w:bCs/>
                <w:caps/>
                <w:sz w:val="18"/>
                <w:szCs w:val="18"/>
              </w:rPr>
              <w:t xml:space="preserve"> </w:t>
            </w:r>
            <w:r w:rsidR="003751CA">
              <w:rPr>
                <w:rFonts w:hint="eastAsia"/>
                <w:bCs/>
                <w:cap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caps/>
                <w:sz w:val="18"/>
                <w:szCs w:val="18"/>
              </w:rPr>
              <w:t>要求有</w:t>
            </w:r>
            <w:r>
              <w:rPr>
                <w:rFonts w:hint="eastAsia"/>
                <w:bCs/>
                <w:caps/>
                <w:sz w:val="18"/>
                <w:szCs w:val="18"/>
                <w:u w:val="single"/>
              </w:rPr>
              <w:t xml:space="preserve">   </w:t>
            </w:r>
            <w:r w:rsidR="003751CA">
              <w:rPr>
                <w:rFonts w:hint="eastAsia"/>
                <w:bCs/>
                <w:caps/>
                <w:sz w:val="18"/>
                <w:szCs w:val="18"/>
                <w:u w:val="single"/>
              </w:rPr>
              <w:t>2</w:t>
            </w:r>
            <w:r w:rsidR="00795144">
              <w:rPr>
                <w:rFonts w:hint="eastAsia"/>
                <w:bCs/>
                <w:caps/>
                <w:sz w:val="18"/>
                <w:szCs w:val="18"/>
                <w:u w:val="single"/>
              </w:rPr>
              <w:t xml:space="preserve"> </w:t>
            </w:r>
            <w:r w:rsidR="00E83015">
              <w:rPr>
                <w:rFonts w:hint="eastAsia"/>
                <w:bCs/>
                <w:caps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bCs/>
                <w:caps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bCs/>
                <w:caps/>
                <w:sz w:val="18"/>
                <w:szCs w:val="18"/>
              </w:rPr>
              <w:t>年以上工作经验</w:t>
            </w:r>
            <w:r w:rsidR="00120428">
              <w:rPr>
                <w:rFonts w:hint="eastAsia"/>
                <w:bCs/>
                <w:caps/>
                <w:sz w:val="18"/>
                <w:szCs w:val="18"/>
              </w:rPr>
              <w:t>。</w:t>
            </w:r>
          </w:p>
        </w:tc>
      </w:tr>
      <w:tr w:rsidR="0003609A" w:rsidRPr="00D941A6">
        <w:trPr>
          <w:trHeight w:hRule="exact" w:val="510"/>
        </w:trPr>
        <w:tc>
          <w:tcPr>
            <w:tcW w:w="720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3609A" w:rsidRPr="00110D93" w:rsidRDefault="0003609A" w:rsidP="001269D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3609A" w:rsidRPr="00110D93" w:rsidRDefault="0003609A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hint="eastAsia"/>
                <w:b/>
                <w:bCs/>
                <w:sz w:val="18"/>
                <w:szCs w:val="18"/>
              </w:rPr>
              <w:t>所学专业要求</w:t>
            </w:r>
          </w:p>
        </w:tc>
        <w:tc>
          <w:tcPr>
            <w:tcW w:w="7868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3609A" w:rsidRPr="00D941A6" w:rsidRDefault="0003609A" w:rsidP="001269D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无要求</w:t>
            </w:r>
            <w:r>
              <w:rPr>
                <w:rFonts w:ascii="宋体" w:hAnsi="宋体" w:hint="eastAsia"/>
                <w:bCs/>
                <w:caps/>
                <w:sz w:val="18"/>
                <w:szCs w:val="18"/>
                <w:bdr w:val="single" w:sz="4" w:space="0" w:color="auto"/>
              </w:rPr>
              <w:t>√</w:t>
            </w:r>
            <w:r w:rsidRPr="00D941A6">
              <w:rPr>
                <w:rFonts w:hint="eastAsia"/>
                <w:bCs/>
                <w:cap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caps/>
                <w:sz w:val="18"/>
                <w:szCs w:val="18"/>
              </w:rPr>
              <w:t xml:space="preserve">  </w:t>
            </w:r>
            <w:r w:rsidRPr="00487011">
              <w:rPr>
                <w:rFonts w:hint="eastAsia"/>
                <w:bCs/>
                <w:caps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/>
                <w:bCs/>
                <w:caps/>
                <w:sz w:val="18"/>
                <w:szCs w:val="18"/>
              </w:rPr>
              <w:t>专业</w:t>
            </w:r>
          </w:p>
        </w:tc>
      </w:tr>
      <w:tr w:rsidR="0003609A" w:rsidRPr="00D941A6">
        <w:trPr>
          <w:trHeight w:hRule="exact" w:val="510"/>
        </w:trPr>
        <w:tc>
          <w:tcPr>
            <w:tcW w:w="720" w:type="dxa"/>
            <w:vMerge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03609A" w:rsidRPr="00110D93" w:rsidRDefault="0003609A" w:rsidP="001269D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03609A" w:rsidRPr="00110D93" w:rsidRDefault="0003609A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hint="eastAsia"/>
                <w:b/>
                <w:bCs/>
                <w:sz w:val="18"/>
                <w:szCs w:val="18"/>
              </w:rPr>
              <w:t>子女要求</w:t>
            </w:r>
          </w:p>
        </w:tc>
        <w:tc>
          <w:tcPr>
            <w:tcW w:w="7868" w:type="dxa"/>
            <w:gridSpan w:val="9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03609A" w:rsidRPr="00795144" w:rsidRDefault="0003609A" w:rsidP="003C5E6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caps/>
                <w:sz w:val="18"/>
                <w:szCs w:val="18"/>
              </w:rPr>
              <w:t>无要求</w:t>
            </w:r>
            <w:r>
              <w:rPr>
                <w:rFonts w:ascii="宋体" w:hAnsi="宋体" w:hint="eastAsia"/>
                <w:bCs/>
                <w:caps/>
                <w:sz w:val="18"/>
                <w:szCs w:val="18"/>
                <w:bdr w:val="single" w:sz="4" w:space="0" w:color="auto"/>
              </w:rPr>
              <w:t>√</w:t>
            </w:r>
            <w:r>
              <w:rPr>
                <w:rFonts w:hint="eastAsia"/>
                <w:bCs/>
                <w:cap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caps/>
                <w:sz w:val="18"/>
                <w:szCs w:val="18"/>
              </w:rPr>
              <w:t>要求有子女</w:t>
            </w:r>
            <w:r w:rsidRPr="00D941A6">
              <w:rPr>
                <w:rFonts w:hint="eastAsia"/>
                <w:bCs/>
                <w:caps/>
                <w:sz w:val="18"/>
                <w:szCs w:val="18"/>
              </w:rPr>
              <w:t xml:space="preserve"> </w:t>
            </w:r>
            <w:r w:rsidRPr="00D941A6">
              <w:rPr>
                <w:rFonts w:ascii="宋体" w:hAnsi="宋体" w:hint="eastAsia"/>
                <w:bCs/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 w:rsidRPr="00D941A6">
              <w:rPr>
                <w:rFonts w:hint="eastAsia"/>
                <w:bCs/>
                <w:cap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cap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caps/>
                <w:sz w:val="18"/>
                <w:szCs w:val="18"/>
              </w:rPr>
              <w:t>要求无子女</w:t>
            </w:r>
            <w:r w:rsidRPr="00D941A6">
              <w:rPr>
                <w:rFonts w:hint="eastAsia"/>
                <w:bCs/>
                <w:caps/>
                <w:sz w:val="18"/>
                <w:szCs w:val="18"/>
              </w:rPr>
              <w:t xml:space="preserve"> </w:t>
            </w:r>
            <w:r w:rsidRPr="00D941A6">
              <w:rPr>
                <w:rFonts w:ascii="宋体" w:hAnsi="宋体" w:hint="eastAsia"/>
                <w:bCs/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hint="eastAsia"/>
                <w:bCs/>
                <w:caps/>
                <w:sz w:val="18"/>
                <w:szCs w:val="18"/>
              </w:rPr>
              <w:t xml:space="preserve"> </w:t>
            </w:r>
            <w:r w:rsidRPr="00D941A6">
              <w:rPr>
                <w:rFonts w:hint="eastAsia"/>
                <w:bCs/>
                <w:cap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caps/>
                <w:sz w:val="18"/>
                <w:szCs w:val="18"/>
              </w:rPr>
              <w:t xml:space="preserve">  </w:t>
            </w:r>
            <w:r w:rsidRPr="005C784B">
              <w:rPr>
                <w:rFonts w:hint="eastAsia"/>
                <w:bCs/>
                <w:caps/>
                <w:color w:val="FFFFFF"/>
                <w:sz w:val="18"/>
                <w:szCs w:val="18"/>
              </w:rPr>
              <w:t>的</w:t>
            </w:r>
          </w:p>
        </w:tc>
      </w:tr>
      <w:tr w:rsidR="008F2981" w:rsidRPr="00D941A6">
        <w:trPr>
          <w:trHeight w:hRule="exact" w:val="510"/>
        </w:trPr>
        <w:tc>
          <w:tcPr>
            <w:tcW w:w="720" w:type="dxa"/>
            <w:vMerge w:val="restart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8F2981" w:rsidRPr="00110D93" w:rsidRDefault="008F2981" w:rsidP="000E7BDD">
            <w:pPr>
              <w:jc w:val="center"/>
              <w:rPr>
                <w:b/>
                <w:bCs/>
                <w:sz w:val="24"/>
              </w:rPr>
            </w:pPr>
            <w:r w:rsidRPr="00110D93">
              <w:rPr>
                <w:rFonts w:hint="eastAsia"/>
                <w:b/>
                <w:bCs/>
                <w:sz w:val="24"/>
              </w:rPr>
              <w:t>时间安排</w:t>
            </w:r>
          </w:p>
        </w:tc>
        <w:tc>
          <w:tcPr>
            <w:tcW w:w="1394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8F2981" w:rsidRPr="00110D93" w:rsidRDefault="008F2981" w:rsidP="00B65108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hint="eastAsia"/>
                <w:b/>
                <w:bCs/>
                <w:sz w:val="18"/>
                <w:szCs w:val="18"/>
              </w:rPr>
              <w:t>报名截止日期</w:t>
            </w:r>
          </w:p>
        </w:tc>
        <w:tc>
          <w:tcPr>
            <w:tcW w:w="2772" w:type="dxa"/>
            <w:gridSpan w:val="2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8F2981" w:rsidRPr="00110D93" w:rsidRDefault="008F2981" w:rsidP="00393C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报满为止</w:t>
            </w:r>
          </w:p>
        </w:tc>
        <w:tc>
          <w:tcPr>
            <w:tcW w:w="1777" w:type="dxa"/>
            <w:gridSpan w:val="2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8F2981" w:rsidRPr="00110D93" w:rsidRDefault="008F2981" w:rsidP="00393C49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hint="eastAsia"/>
                <w:b/>
                <w:bCs/>
                <w:sz w:val="18"/>
                <w:szCs w:val="18"/>
              </w:rPr>
              <w:t>初试日期</w:t>
            </w:r>
          </w:p>
        </w:tc>
        <w:tc>
          <w:tcPr>
            <w:tcW w:w="3319" w:type="dxa"/>
            <w:gridSpan w:val="5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8F2981" w:rsidRPr="001135E0" w:rsidRDefault="008F2981" w:rsidP="00EA1811">
            <w:pPr>
              <w:tabs>
                <w:tab w:val="left" w:pos="1551"/>
              </w:tabs>
              <w:ind w:right="-26"/>
              <w:rPr>
                <w:bCs/>
                <w:sz w:val="18"/>
                <w:szCs w:val="18"/>
              </w:rPr>
            </w:pPr>
            <w:r w:rsidRPr="001135E0"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 xml:space="preserve">     </w:t>
            </w:r>
            <w:r w:rsidR="00EA1811">
              <w:rPr>
                <w:rFonts w:hint="eastAsia"/>
                <w:bCs/>
                <w:sz w:val="18"/>
                <w:szCs w:val="18"/>
              </w:rPr>
              <w:t>8</w:t>
            </w:r>
            <w:r w:rsidR="00EA1811">
              <w:rPr>
                <w:rFonts w:hint="eastAsia"/>
                <w:bCs/>
                <w:sz w:val="18"/>
                <w:szCs w:val="18"/>
              </w:rPr>
              <w:t>月</w:t>
            </w:r>
            <w:r w:rsidR="00EA1811">
              <w:rPr>
                <w:rFonts w:hint="eastAsia"/>
                <w:bCs/>
                <w:sz w:val="18"/>
                <w:szCs w:val="18"/>
              </w:rPr>
              <w:t>10</w:t>
            </w:r>
            <w:r w:rsidR="00EA1811">
              <w:rPr>
                <w:rFonts w:hint="eastAsia"/>
                <w:bCs/>
                <w:sz w:val="18"/>
                <w:szCs w:val="18"/>
              </w:rPr>
              <w:t>日</w:t>
            </w:r>
          </w:p>
        </w:tc>
      </w:tr>
      <w:tr w:rsidR="008F2981" w:rsidRPr="00D941A6" w:rsidTr="000B0449">
        <w:trPr>
          <w:trHeight w:hRule="exact" w:val="672"/>
        </w:trPr>
        <w:tc>
          <w:tcPr>
            <w:tcW w:w="720" w:type="dxa"/>
            <w:vMerge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8F2981" w:rsidRPr="00110D93" w:rsidRDefault="008F2981" w:rsidP="000E7BD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4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8F2981" w:rsidRPr="001135E0" w:rsidRDefault="008F2981" w:rsidP="005F55B5">
            <w:pPr>
              <w:ind w:right="-173"/>
              <w:rPr>
                <w:b/>
                <w:bCs/>
                <w:sz w:val="18"/>
                <w:szCs w:val="18"/>
              </w:rPr>
            </w:pPr>
            <w:r w:rsidRPr="001135E0">
              <w:rPr>
                <w:rFonts w:hint="eastAsia"/>
                <w:b/>
                <w:bCs/>
                <w:sz w:val="18"/>
                <w:szCs w:val="18"/>
              </w:rPr>
              <w:t>面试日期</w:t>
            </w:r>
          </w:p>
        </w:tc>
        <w:tc>
          <w:tcPr>
            <w:tcW w:w="2772" w:type="dxa"/>
            <w:gridSpan w:val="2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8F2981" w:rsidRPr="00EA1811" w:rsidRDefault="00EA1811" w:rsidP="00393C49">
            <w:pPr>
              <w:jc w:val="center"/>
              <w:rPr>
                <w:bCs/>
                <w:sz w:val="18"/>
                <w:szCs w:val="18"/>
              </w:rPr>
            </w:pPr>
            <w:r w:rsidRPr="00EA1811">
              <w:rPr>
                <w:rFonts w:hint="eastAsia"/>
                <w:bCs/>
                <w:sz w:val="18"/>
                <w:szCs w:val="18"/>
              </w:rPr>
              <w:t>8</w:t>
            </w:r>
            <w:r w:rsidRPr="00EA1811">
              <w:rPr>
                <w:rFonts w:hint="eastAsia"/>
                <w:bCs/>
                <w:sz w:val="18"/>
                <w:szCs w:val="18"/>
              </w:rPr>
              <w:t>月</w:t>
            </w:r>
            <w:r w:rsidRPr="00EA1811">
              <w:rPr>
                <w:rFonts w:hint="eastAsia"/>
                <w:bCs/>
                <w:sz w:val="18"/>
                <w:szCs w:val="18"/>
              </w:rPr>
              <w:t>11</w:t>
            </w:r>
            <w:r w:rsidRPr="00EA1811">
              <w:rPr>
                <w:rFonts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1770" w:type="dxa"/>
            <w:tcBorders>
              <w:top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2981" w:rsidRPr="008634A1" w:rsidRDefault="008F2981" w:rsidP="00393C49">
            <w:pPr>
              <w:tabs>
                <w:tab w:val="left" w:pos="1551"/>
              </w:tabs>
              <w:ind w:right="-26"/>
              <w:jc w:val="center"/>
              <w:rPr>
                <w:bCs/>
                <w:sz w:val="18"/>
                <w:szCs w:val="18"/>
              </w:rPr>
            </w:pPr>
            <w:r w:rsidRPr="008634A1">
              <w:rPr>
                <w:rFonts w:hint="eastAsia"/>
                <w:b/>
                <w:bCs/>
                <w:sz w:val="18"/>
                <w:szCs w:val="18"/>
              </w:rPr>
              <w:t>出境日期</w:t>
            </w:r>
          </w:p>
        </w:tc>
        <w:tc>
          <w:tcPr>
            <w:tcW w:w="3326" w:type="dxa"/>
            <w:gridSpan w:val="6"/>
            <w:tcBorders>
              <w:top w:val="doub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8F2981" w:rsidRPr="008634A1" w:rsidRDefault="008F2981" w:rsidP="00132C72">
            <w:pPr>
              <w:tabs>
                <w:tab w:val="left" w:pos="1551"/>
              </w:tabs>
              <w:ind w:right="-26" w:firstLineChars="300" w:firstLine="540"/>
              <w:rPr>
                <w:bCs/>
                <w:sz w:val="18"/>
                <w:szCs w:val="18"/>
              </w:rPr>
            </w:pPr>
            <w:r w:rsidRPr="008634A1">
              <w:rPr>
                <w:rFonts w:hint="eastAsia"/>
                <w:bCs/>
                <w:sz w:val="18"/>
                <w:szCs w:val="18"/>
              </w:rPr>
              <w:t>201</w:t>
            </w:r>
            <w:r w:rsidR="00303BCD">
              <w:rPr>
                <w:rFonts w:hint="eastAsia"/>
                <w:bCs/>
                <w:sz w:val="18"/>
                <w:szCs w:val="18"/>
              </w:rPr>
              <w:t>8</w:t>
            </w:r>
            <w:r w:rsidRPr="008634A1">
              <w:rPr>
                <w:rFonts w:hint="eastAsia"/>
                <w:bCs/>
                <w:sz w:val="18"/>
                <w:szCs w:val="18"/>
              </w:rPr>
              <w:t>年</w:t>
            </w:r>
            <w:r w:rsidR="00303BCD">
              <w:rPr>
                <w:rFonts w:hint="eastAsia"/>
                <w:bCs/>
                <w:sz w:val="18"/>
                <w:szCs w:val="18"/>
              </w:rPr>
              <w:t>1</w:t>
            </w:r>
            <w:r w:rsidRPr="008634A1">
              <w:rPr>
                <w:rFonts w:hint="eastAsia"/>
                <w:bCs/>
                <w:sz w:val="18"/>
                <w:szCs w:val="18"/>
              </w:rPr>
              <w:t>月</w:t>
            </w:r>
            <w:r w:rsidRPr="008634A1">
              <w:rPr>
                <w:rFonts w:hint="eastAsia"/>
                <w:bCs/>
                <w:sz w:val="18"/>
                <w:szCs w:val="18"/>
              </w:rPr>
              <w:t xml:space="preserve"> </w:t>
            </w:r>
          </w:p>
        </w:tc>
      </w:tr>
      <w:tr w:rsidR="0003609A" w:rsidRPr="00D941A6">
        <w:trPr>
          <w:trHeight w:hRule="exact" w:val="1280"/>
        </w:trPr>
        <w:tc>
          <w:tcPr>
            <w:tcW w:w="720" w:type="dxa"/>
            <w:vMerge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03609A" w:rsidRPr="00110D93" w:rsidRDefault="0003609A" w:rsidP="000E7BD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03609A" w:rsidRPr="00110D93" w:rsidRDefault="0003609A" w:rsidP="00B65108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hint="eastAsia"/>
                <w:b/>
                <w:bCs/>
                <w:sz w:val="18"/>
                <w:szCs w:val="18"/>
              </w:rPr>
              <w:t>初试安排</w:t>
            </w:r>
          </w:p>
        </w:tc>
        <w:tc>
          <w:tcPr>
            <w:tcW w:w="1666" w:type="dxa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03609A" w:rsidRDefault="0003609A" w:rsidP="003C5E6E">
            <w:pPr>
              <w:rPr>
                <w:bCs/>
                <w:caps/>
                <w:sz w:val="18"/>
                <w:szCs w:val="18"/>
              </w:rPr>
            </w:pPr>
            <w:r>
              <w:rPr>
                <w:rFonts w:hint="eastAsia"/>
                <w:bCs/>
                <w:caps/>
                <w:sz w:val="18"/>
                <w:szCs w:val="18"/>
              </w:rPr>
              <w:t>视频初试</w:t>
            </w:r>
            <w:r>
              <w:rPr>
                <w:rFonts w:hint="eastAsia"/>
                <w:bCs/>
                <w:caps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bCs/>
                <w:caps/>
                <w:sz w:val="18"/>
                <w:szCs w:val="18"/>
                <w:bdr w:val="single" w:sz="4" w:space="0" w:color="auto"/>
              </w:rPr>
              <w:t>√</w:t>
            </w:r>
            <w:r>
              <w:rPr>
                <w:rFonts w:hint="eastAsia"/>
                <w:bCs/>
                <w:caps/>
                <w:sz w:val="18"/>
                <w:szCs w:val="18"/>
              </w:rPr>
              <w:t xml:space="preserve">   </w:t>
            </w:r>
          </w:p>
          <w:p w:rsidR="0003609A" w:rsidRDefault="0003609A" w:rsidP="003C5E6E">
            <w:pPr>
              <w:rPr>
                <w:bCs/>
                <w:caps/>
                <w:sz w:val="18"/>
                <w:szCs w:val="18"/>
              </w:rPr>
            </w:pPr>
            <w:r>
              <w:rPr>
                <w:rFonts w:hint="eastAsia"/>
                <w:bCs/>
                <w:caps/>
                <w:sz w:val="18"/>
                <w:szCs w:val="18"/>
              </w:rPr>
              <w:t>到基地初试</w:t>
            </w:r>
            <w:r>
              <w:rPr>
                <w:rFonts w:hint="eastAsia"/>
                <w:bCs/>
                <w:cap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hint="eastAsia"/>
                <w:bCs/>
                <w:caps/>
                <w:color w:val="FFFFFF"/>
                <w:sz w:val="18"/>
                <w:szCs w:val="18"/>
              </w:rPr>
              <w:t>证</w:t>
            </w:r>
            <w:r>
              <w:rPr>
                <w:rFonts w:hint="eastAsia"/>
                <w:bCs/>
                <w:cap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hint="eastAsia"/>
                <w:bCs/>
                <w:caps/>
                <w:sz w:val="18"/>
                <w:szCs w:val="18"/>
              </w:rPr>
              <w:t xml:space="preserve"> </w:t>
            </w:r>
          </w:p>
          <w:p w:rsidR="0003609A" w:rsidRDefault="0003609A" w:rsidP="003C5E6E">
            <w:pPr>
              <w:rPr>
                <w:bCs/>
                <w:caps/>
                <w:color w:val="FFFFFF"/>
                <w:sz w:val="18"/>
                <w:szCs w:val="18"/>
              </w:rPr>
            </w:pPr>
            <w:r>
              <w:rPr>
                <w:rFonts w:hint="eastAsia"/>
                <w:bCs/>
                <w:caps/>
                <w:sz w:val="18"/>
                <w:szCs w:val="18"/>
              </w:rPr>
              <w:t>来公司初试</w:t>
            </w:r>
            <w:r>
              <w:rPr>
                <w:rFonts w:hint="eastAsia"/>
                <w:bCs/>
                <w:cap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hint="eastAsia"/>
                <w:bCs/>
                <w:caps/>
                <w:color w:val="FFFFFF"/>
                <w:sz w:val="18"/>
                <w:szCs w:val="18"/>
              </w:rPr>
              <w:t>证</w:t>
            </w:r>
          </w:p>
          <w:p w:rsidR="0003609A" w:rsidRPr="00D941A6" w:rsidRDefault="0003609A" w:rsidP="003C5E6E">
            <w:pPr>
              <w:rPr>
                <w:bCs/>
                <w:caps/>
                <w:color w:val="FFFFFF"/>
                <w:sz w:val="18"/>
                <w:szCs w:val="18"/>
              </w:rPr>
            </w:pPr>
            <w:r>
              <w:rPr>
                <w:rFonts w:hint="eastAsia"/>
                <w:bCs/>
                <w:caps/>
                <w:sz w:val="18"/>
                <w:szCs w:val="18"/>
              </w:rPr>
              <w:t>另行通知</w:t>
            </w:r>
            <w:r>
              <w:rPr>
                <w:rFonts w:hint="eastAsia"/>
                <w:bCs/>
                <w:cap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hint="eastAsia"/>
                <w:bCs/>
                <w:caps/>
                <w:color w:val="FFFFFF"/>
                <w:sz w:val="18"/>
                <w:szCs w:val="18"/>
              </w:rPr>
              <w:t>证</w:t>
            </w:r>
          </w:p>
        </w:tc>
        <w:tc>
          <w:tcPr>
            <w:tcW w:w="1106" w:type="dxa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03609A" w:rsidRPr="00110D93" w:rsidRDefault="0003609A" w:rsidP="00DB6CA5">
            <w:pPr>
              <w:ind w:right="-173"/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hint="eastAsia"/>
                <w:b/>
                <w:bCs/>
                <w:sz w:val="18"/>
                <w:szCs w:val="18"/>
              </w:rPr>
              <w:t>面试要求</w:t>
            </w:r>
          </w:p>
        </w:tc>
        <w:tc>
          <w:tcPr>
            <w:tcW w:w="5096" w:type="dxa"/>
            <w:gridSpan w:val="7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03609A" w:rsidRDefault="0003609A" w:rsidP="003C5E6E">
            <w:pPr>
              <w:tabs>
                <w:tab w:val="left" w:pos="1551"/>
              </w:tabs>
              <w:ind w:right="-26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需携带的材料：身份证、毕业证、户口本、医院体检证明</w:t>
            </w:r>
          </w:p>
          <w:p w:rsidR="0003609A" w:rsidRDefault="0003609A" w:rsidP="003C5E6E">
            <w:pPr>
              <w:tabs>
                <w:tab w:val="left" w:pos="1551"/>
              </w:tabs>
              <w:ind w:right="-26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服装要求：面试时穿白衬衣、深色领带、深色裤子、黑皮鞋</w:t>
            </w:r>
          </w:p>
          <w:p w:rsidR="0003609A" w:rsidRPr="00917D3D" w:rsidRDefault="0003609A" w:rsidP="003C5E6E">
            <w:pPr>
              <w:tabs>
                <w:tab w:val="left" w:pos="1551"/>
              </w:tabs>
              <w:ind w:right="-26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其他：</w:t>
            </w:r>
            <w:r w:rsidRPr="00E92A84">
              <w:rPr>
                <w:rFonts w:hint="eastAsia"/>
                <w:bCs/>
                <w:color w:val="FF0000"/>
                <w:sz w:val="18"/>
                <w:szCs w:val="18"/>
              </w:rPr>
              <w:t>签字笔</w:t>
            </w:r>
          </w:p>
        </w:tc>
      </w:tr>
      <w:tr w:rsidR="0003609A" w:rsidRPr="00D941A6">
        <w:trPr>
          <w:trHeight w:hRule="exact" w:val="692"/>
        </w:trPr>
        <w:tc>
          <w:tcPr>
            <w:tcW w:w="72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3609A" w:rsidRPr="00110D93" w:rsidRDefault="0003609A" w:rsidP="000E7BDD">
            <w:pPr>
              <w:jc w:val="center"/>
              <w:rPr>
                <w:b/>
                <w:bCs/>
                <w:sz w:val="24"/>
              </w:rPr>
            </w:pPr>
            <w:r w:rsidRPr="00110D93">
              <w:rPr>
                <w:rFonts w:hint="eastAsia"/>
                <w:b/>
                <w:bCs/>
                <w:sz w:val="24"/>
              </w:rPr>
              <w:t>待遇</w:t>
            </w:r>
          </w:p>
        </w:tc>
        <w:tc>
          <w:tcPr>
            <w:tcW w:w="1394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3609A" w:rsidRPr="00110D93" w:rsidRDefault="0003609A" w:rsidP="00B651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3609A" w:rsidRPr="00D34445" w:rsidRDefault="0003609A" w:rsidP="000E7B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3609A" w:rsidRPr="00FC7C36" w:rsidRDefault="0003609A" w:rsidP="00282393">
            <w:pPr>
              <w:jc w:val="center"/>
              <w:rPr>
                <w:b/>
                <w:bCs/>
                <w:sz w:val="18"/>
                <w:szCs w:val="18"/>
              </w:rPr>
            </w:pPr>
            <w:r w:rsidRPr="00FC7C36">
              <w:rPr>
                <w:rFonts w:hint="eastAsia"/>
                <w:b/>
                <w:bCs/>
                <w:sz w:val="18"/>
                <w:szCs w:val="18"/>
              </w:rPr>
              <w:t>小时工资</w:t>
            </w:r>
          </w:p>
        </w:tc>
        <w:tc>
          <w:tcPr>
            <w:tcW w:w="1954" w:type="dxa"/>
            <w:gridSpan w:val="3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3609A" w:rsidRPr="00FC7C36" w:rsidRDefault="00303BCD" w:rsidP="008A23A6">
            <w:pPr>
              <w:jc w:val="center"/>
              <w:rPr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863</w:t>
            </w:r>
            <w:r w:rsidR="0003609A" w:rsidRPr="00FC7C36">
              <w:rPr>
                <w:rFonts w:ascii="宋体" w:hAnsi="宋体" w:hint="eastAsia"/>
                <w:bCs/>
                <w:szCs w:val="21"/>
              </w:rPr>
              <w:t>日元/小时</w:t>
            </w:r>
          </w:p>
        </w:tc>
        <w:tc>
          <w:tcPr>
            <w:tcW w:w="720" w:type="dxa"/>
            <w:gridSpan w:val="2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3609A" w:rsidRPr="00110D93" w:rsidRDefault="0003609A" w:rsidP="00005E1D">
            <w:pPr>
              <w:ind w:right="-173"/>
              <w:rPr>
                <w:b/>
                <w:bCs/>
                <w:sz w:val="18"/>
                <w:szCs w:val="18"/>
              </w:rPr>
            </w:pPr>
            <w:r w:rsidRPr="00110D93">
              <w:rPr>
                <w:rFonts w:hint="eastAsia"/>
                <w:b/>
                <w:bCs/>
                <w:sz w:val="18"/>
                <w:szCs w:val="18"/>
              </w:rPr>
              <w:t>其他</w:t>
            </w:r>
          </w:p>
        </w:tc>
        <w:tc>
          <w:tcPr>
            <w:tcW w:w="2422" w:type="dxa"/>
            <w:gridSpan w:val="2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3609A" w:rsidRPr="00D941A6" w:rsidRDefault="0003609A" w:rsidP="00005E1D">
            <w:pPr>
              <w:tabs>
                <w:tab w:val="left" w:pos="1551"/>
              </w:tabs>
              <w:ind w:right="-26"/>
              <w:rPr>
                <w:bCs/>
                <w:sz w:val="18"/>
                <w:szCs w:val="18"/>
              </w:rPr>
            </w:pPr>
          </w:p>
        </w:tc>
      </w:tr>
      <w:tr w:rsidR="0003609A" w:rsidRPr="00D941A6">
        <w:trPr>
          <w:trHeight w:hRule="exact" w:val="510"/>
        </w:trPr>
        <w:tc>
          <w:tcPr>
            <w:tcW w:w="720" w:type="dxa"/>
            <w:vMerge w:val="restart"/>
            <w:tcBorders>
              <w:top w:val="double" w:sz="6" w:space="0" w:color="000000"/>
            </w:tcBorders>
            <w:vAlign w:val="center"/>
          </w:tcPr>
          <w:p w:rsidR="0003609A" w:rsidRPr="00110D93" w:rsidRDefault="0003609A" w:rsidP="000E7BD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费用</w:t>
            </w:r>
          </w:p>
        </w:tc>
        <w:tc>
          <w:tcPr>
            <w:tcW w:w="1394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03609A" w:rsidRPr="00110D93" w:rsidRDefault="0003609A" w:rsidP="00B65108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hint="eastAsia"/>
                <w:b/>
                <w:bCs/>
                <w:sz w:val="18"/>
                <w:szCs w:val="18"/>
              </w:rPr>
              <w:t>管理费</w:t>
            </w:r>
          </w:p>
        </w:tc>
        <w:tc>
          <w:tcPr>
            <w:tcW w:w="7868" w:type="dxa"/>
            <w:gridSpan w:val="9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03609A" w:rsidRDefault="0003609A" w:rsidP="00104585">
            <w:pPr>
              <w:ind w:firstLineChars="50" w:firstLine="9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3.</w:t>
            </w:r>
            <w:r w:rsidR="00303BCD"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万元</w:t>
            </w:r>
          </w:p>
        </w:tc>
      </w:tr>
      <w:tr w:rsidR="0003609A" w:rsidRPr="00D941A6" w:rsidTr="00550710">
        <w:trPr>
          <w:trHeight w:hRule="exact" w:val="1184"/>
        </w:trPr>
        <w:tc>
          <w:tcPr>
            <w:tcW w:w="720" w:type="dxa"/>
            <w:vMerge/>
            <w:vAlign w:val="center"/>
          </w:tcPr>
          <w:p w:rsidR="0003609A" w:rsidRPr="00110D93" w:rsidRDefault="0003609A" w:rsidP="000E7BD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03609A" w:rsidRPr="00110D93" w:rsidRDefault="0003609A" w:rsidP="00B65108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hint="eastAsia"/>
                <w:b/>
                <w:bCs/>
                <w:sz w:val="18"/>
                <w:szCs w:val="18"/>
              </w:rPr>
              <w:t>其他费用</w:t>
            </w:r>
          </w:p>
        </w:tc>
        <w:tc>
          <w:tcPr>
            <w:tcW w:w="7868" w:type="dxa"/>
            <w:gridSpan w:val="9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03609A" w:rsidRPr="00550710" w:rsidRDefault="00BD148B" w:rsidP="00C46831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培训时间</w:t>
            </w:r>
            <w:r>
              <w:rPr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个月，培训费</w:t>
            </w:r>
            <w:r>
              <w:rPr>
                <w:bCs/>
                <w:sz w:val="18"/>
                <w:szCs w:val="18"/>
              </w:rPr>
              <w:t>3500</w:t>
            </w:r>
            <w:r>
              <w:rPr>
                <w:rFonts w:hint="eastAsia"/>
                <w:bCs/>
                <w:sz w:val="18"/>
                <w:szCs w:val="18"/>
              </w:rPr>
              <w:t>元（其中包括返还日语学习奖励金</w:t>
            </w:r>
            <w:r>
              <w:rPr>
                <w:bCs/>
                <w:sz w:val="18"/>
                <w:szCs w:val="18"/>
              </w:rPr>
              <w:t>500—1500</w:t>
            </w:r>
            <w:r>
              <w:rPr>
                <w:rFonts w:hint="eastAsia"/>
                <w:bCs/>
                <w:sz w:val="18"/>
                <w:szCs w:val="18"/>
              </w:rPr>
              <w:t>元）；签证、体检等杂费约</w:t>
            </w:r>
            <w:r>
              <w:rPr>
                <w:bCs/>
                <w:sz w:val="18"/>
                <w:szCs w:val="18"/>
              </w:rPr>
              <w:t>1000</w:t>
            </w:r>
            <w:r>
              <w:rPr>
                <w:rFonts w:hint="eastAsia"/>
                <w:bCs/>
                <w:sz w:val="18"/>
                <w:szCs w:val="18"/>
              </w:rPr>
              <w:t>元左右，按照实际花费多退少补。国内段出国旅费按实际发生费用自付。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意外伤害保险加入金</w:t>
            </w:r>
            <w:r>
              <w:rPr>
                <w:b/>
                <w:bCs/>
                <w:color w:val="FF0000"/>
                <w:sz w:val="18"/>
                <w:szCs w:val="18"/>
              </w:rPr>
              <w:t>500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元（必须）</w:t>
            </w:r>
          </w:p>
        </w:tc>
      </w:tr>
      <w:tr w:rsidR="00C476D0" w:rsidRPr="00D941A6" w:rsidTr="00104585">
        <w:trPr>
          <w:trHeight w:hRule="exact" w:val="1393"/>
        </w:trPr>
        <w:tc>
          <w:tcPr>
            <w:tcW w:w="720" w:type="dxa"/>
            <w:vMerge/>
            <w:vAlign w:val="center"/>
          </w:tcPr>
          <w:p w:rsidR="00C476D0" w:rsidRPr="00110D93" w:rsidRDefault="00C476D0" w:rsidP="000E7BD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6D0" w:rsidRPr="00110D93" w:rsidRDefault="00C476D0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hint="eastAsia"/>
                <w:b/>
                <w:bCs/>
                <w:sz w:val="18"/>
                <w:szCs w:val="18"/>
              </w:rPr>
              <w:t>招</w:t>
            </w:r>
            <w:r>
              <w:rPr>
                <w:rFonts w:hint="eastAsia"/>
                <w:b/>
                <w:bCs/>
                <w:sz w:val="18"/>
                <w:szCs w:val="18"/>
              </w:rPr>
              <w:t>工</w:t>
            </w:r>
            <w:r w:rsidRPr="00110D93">
              <w:rPr>
                <w:rFonts w:hint="eastAsia"/>
                <w:b/>
                <w:bCs/>
                <w:sz w:val="18"/>
                <w:szCs w:val="18"/>
              </w:rPr>
              <w:t>部门</w:t>
            </w:r>
          </w:p>
        </w:tc>
        <w:tc>
          <w:tcPr>
            <w:tcW w:w="786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585" w:rsidRDefault="00104585" w:rsidP="00104585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临沂振兴国际劳务合作有限公司</w:t>
            </w:r>
          </w:p>
          <w:p w:rsidR="00104585" w:rsidRDefault="00104585" w:rsidP="00104585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解经理</w:t>
            </w:r>
            <w:r>
              <w:rPr>
                <w:b/>
                <w:bCs/>
                <w:sz w:val="24"/>
              </w:rPr>
              <w:t>15163936817</w:t>
            </w:r>
          </w:p>
          <w:p w:rsidR="00104585" w:rsidRDefault="00104585" w:rsidP="00104585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李经理</w:t>
            </w:r>
            <w:r>
              <w:rPr>
                <w:b/>
                <w:bCs/>
                <w:sz w:val="24"/>
              </w:rPr>
              <w:t>0539-3388806</w:t>
            </w:r>
          </w:p>
          <w:p w:rsidR="00C476D0" w:rsidRPr="00E35321" w:rsidRDefault="00104585" w:rsidP="00104585">
            <w:pPr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4"/>
              </w:rPr>
              <w:t>地址：沂南县公安局东</w:t>
            </w:r>
            <w:r>
              <w:rPr>
                <w:b/>
                <w:bCs/>
                <w:sz w:val="24"/>
              </w:rPr>
              <w:t>200</w:t>
            </w:r>
            <w:r>
              <w:rPr>
                <w:rFonts w:hint="eastAsia"/>
                <w:b/>
                <w:bCs/>
                <w:sz w:val="24"/>
              </w:rPr>
              <w:t>米路北</w:t>
            </w:r>
          </w:p>
        </w:tc>
      </w:tr>
      <w:tr w:rsidR="00F724E9" w:rsidRPr="00171F91">
        <w:trPr>
          <w:trHeight w:val="1219"/>
        </w:trPr>
        <w:tc>
          <w:tcPr>
            <w:tcW w:w="720" w:type="dxa"/>
            <w:vMerge/>
            <w:vAlign w:val="center"/>
          </w:tcPr>
          <w:p w:rsidR="00F724E9" w:rsidRPr="00110D93" w:rsidRDefault="00F724E9" w:rsidP="000E7BD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  <w:vAlign w:val="center"/>
          </w:tcPr>
          <w:p w:rsidR="00F724E9" w:rsidRPr="00110D93" w:rsidRDefault="00F724E9" w:rsidP="00B65108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hint="eastAsia"/>
                <w:b/>
                <w:bCs/>
                <w:sz w:val="18"/>
                <w:szCs w:val="18"/>
              </w:rPr>
              <w:t>备</w:t>
            </w:r>
            <w:r w:rsidRPr="00110D93">
              <w:rPr>
                <w:rFonts w:hint="eastAsia"/>
                <w:b/>
                <w:bCs/>
                <w:sz w:val="18"/>
                <w:szCs w:val="18"/>
              </w:rPr>
              <w:t xml:space="preserve">   </w:t>
            </w:r>
            <w:r w:rsidRPr="00110D93">
              <w:rPr>
                <w:rFonts w:hint="eastAsia"/>
                <w:b/>
                <w:bCs/>
                <w:sz w:val="18"/>
                <w:szCs w:val="18"/>
              </w:rPr>
              <w:t>注</w:t>
            </w:r>
          </w:p>
        </w:tc>
        <w:tc>
          <w:tcPr>
            <w:tcW w:w="7868" w:type="dxa"/>
            <w:gridSpan w:val="9"/>
            <w:tcBorders>
              <w:top w:val="single" w:sz="4" w:space="0" w:color="auto"/>
            </w:tcBorders>
            <w:vAlign w:val="center"/>
          </w:tcPr>
          <w:p w:rsidR="005E3C63" w:rsidRDefault="005E3C63" w:rsidP="005E3C63">
            <w:pPr>
              <w:numPr>
                <w:ilvl w:val="0"/>
                <w:numId w:val="5"/>
              </w:numPr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面试当天有薄板焊接二保焊测试。</w:t>
            </w:r>
          </w:p>
          <w:p w:rsidR="005E3C63" w:rsidRDefault="005E3C63" w:rsidP="005E3C63">
            <w:pPr>
              <w:numPr>
                <w:ilvl w:val="0"/>
                <w:numId w:val="5"/>
              </w:numPr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企业选人注重经验、技术和人品，要有学习能力，身体健康，没有疾病。</w:t>
            </w:r>
          </w:p>
          <w:p w:rsidR="00F87A28" w:rsidRPr="00A75A9A" w:rsidRDefault="00A75A9A" w:rsidP="005E3C63">
            <w:pPr>
              <w:numPr>
                <w:ilvl w:val="0"/>
                <w:numId w:val="5"/>
              </w:numPr>
              <w:rPr>
                <w:rFonts w:ascii="宋体" w:hAnsi="宋体"/>
                <w:bCs/>
                <w:sz w:val="18"/>
                <w:szCs w:val="18"/>
              </w:rPr>
            </w:pPr>
            <w:r w:rsidRPr="00A75A9A">
              <w:rPr>
                <w:rFonts w:ascii="宋体" w:hAnsi="宋体" w:hint="eastAsia"/>
                <w:bCs/>
                <w:sz w:val="18"/>
                <w:szCs w:val="18"/>
              </w:rPr>
              <w:t>企业小时工资高</w:t>
            </w:r>
            <w:r w:rsidR="003825FC"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 w:rsidRPr="00A75A9A">
              <w:rPr>
                <w:rFonts w:ascii="宋体" w:hAnsi="宋体" w:hint="eastAsia"/>
                <w:bCs/>
                <w:sz w:val="18"/>
                <w:szCs w:val="18"/>
              </w:rPr>
              <w:t>月加班多</w:t>
            </w:r>
            <w:r w:rsidR="007F125A" w:rsidRPr="00A75A9A">
              <w:rPr>
                <w:rFonts w:ascii="宋体" w:hAnsi="宋体" w:hint="eastAsia"/>
                <w:bCs/>
                <w:sz w:val="18"/>
                <w:szCs w:val="18"/>
              </w:rPr>
              <w:t>，待遇好。</w:t>
            </w:r>
          </w:p>
        </w:tc>
      </w:tr>
    </w:tbl>
    <w:p w:rsidR="00183ADB" w:rsidRDefault="00183ADB" w:rsidP="00110D93">
      <w:pPr>
        <w:tabs>
          <w:tab w:val="left" w:pos="5835"/>
        </w:tabs>
        <w:rPr>
          <w:rFonts w:ascii="宋体" w:hAnsi="宋体"/>
          <w:bCs/>
          <w:caps/>
          <w:sz w:val="18"/>
          <w:szCs w:val="18"/>
          <w:bdr w:val="single" w:sz="4" w:space="0" w:color="auto"/>
        </w:rPr>
      </w:pPr>
    </w:p>
    <w:p w:rsidR="0011520C" w:rsidRDefault="0011520C" w:rsidP="00B718E2">
      <w:pPr>
        <w:tabs>
          <w:tab w:val="left" w:pos="5835"/>
        </w:tabs>
      </w:pPr>
    </w:p>
    <w:p w:rsidR="00FD51A9" w:rsidRDefault="00FD51A9" w:rsidP="00B718E2">
      <w:pPr>
        <w:tabs>
          <w:tab w:val="left" w:pos="5835"/>
        </w:tabs>
      </w:pPr>
    </w:p>
    <w:p w:rsidR="00FD51A9" w:rsidRDefault="00FD51A9" w:rsidP="00B718E2">
      <w:pPr>
        <w:tabs>
          <w:tab w:val="left" w:pos="5835"/>
        </w:tabs>
      </w:pPr>
    </w:p>
    <w:p w:rsidR="003003BF" w:rsidRPr="00675756" w:rsidRDefault="003003BF" w:rsidP="00B718E2">
      <w:pPr>
        <w:tabs>
          <w:tab w:val="left" w:pos="5835"/>
        </w:tabs>
      </w:pPr>
    </w:p>
    <w:sectPr w:rsidR="003003BF" w:rsidRPr="00675756" w:rsidSect="00EA1A4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E8A" w:rsidRDefault="00E20E8A" w:rsidP="00C46831">
      <w:r>
        <w:separator/>
      </w:r>
    </w:p>
  </w:endnote>
  <w:endnote w:type="continuationSeparator" w:id="1">
    <w:p w:rsidR="00E20E8A" w:rsidRDefault="00E20E8A" w:rsidP="00C46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E8A" w:rsidRDefault="00E20E8A" w:rsidP="00C46831">
      <w:r>
        <w:separator/>
      </w:r>
    </w:p>
  </w:footnote>
  <w:footnote w:type="continuationSeparator" w:id="1">
    <w:p w:rsidR="00E20E8A" w:rsidRDefault="00E20E8A" w:rsidP="00C46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1"/>
      <w:numFmt w:val="decimal"/>
      <w:suff w:val="nothing"/>
      <w:lvlText w:val="%1."/>
      <w:lvlJc w:val="left"/>
    </w:lvl>
  </w:abstractNum>
  <w:abstractNum w:abstractNumId="1">
    <w:nsid w:val="0000000A"/>
    <w:multiLevelType w:val="singleLevel"/>
    <w:tmpl w:val="0000000A"/>
    <w:lvl w:ilvl="0">
      <w:start w:val="1"/>
      <w:numFmt w:val="decimal"/>
      <w:suff w:val="nothing"/>
      <w:lvlText w:val="%1．"/>
      <w:lvlJc w:val="left"/>
    </w:lvl>
  </w:abstractNum>
  <w:abstractNum w:abstractNumId="2">
    <w:nsid w:val="0000000B"/>
    <w:multiLevelType w:val="singleLevel"/>
    <w:tmpl w:val="0000000B"/>
    <w:lvl w:ilvl="0">
      <w:start w:val="3"/>
      <w:numFmt w:val="decimal"/>
      <w:suff w:val="nothing"/>
      <w:lvlText w:val="%1."/>
      <w:lvlJc w:val="left"/>
    </w:lvl>
  </w:abstractNum>
  <w:abstractNum w:abstractNumId="3">
    <w:nsid w:val="35832530"/>
    <w:multiLevelType w:val="hybridMultilevel"/>
    <w:tmpl w:val="58947A7C"/>
    <w:lvl w:ilvl="0" w:tplc="001A3B9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DB47E2A"/>
    <w:multiLevelType w:val="hybridMultilevel"/>
    <w:tmpl w:val="A8487272"/>
    <w:lvl w:ilvl="0" w:tplc="710EB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34B5AC9"/>
    <w:multiLevelType w:val="hybridMultilevel"/>
    <w:tmpl w:val="402C43C0"/>
    <w:lvl w:ilvl="0" w:tplc="142EA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FD0"/>
    <w:rsid w:val="000028B3"/>
    <w:rsid w:val="0000476D"/>
    <w:rsid w:val="00005E1D"/>
    <w:rsid w:val="00017FD0"/>
    <w:rsid w:val="000212D7"/>
    <w:rsid w:val="0002463D"/>
    <w:rsid w:val="00025087"/>
    <w:rsid w:val="00030878"/>
    <w:rsid w:val="000313E3"/>
    <w:rsid w:val="000326FE"/>
    <w:rsid w:val="0003609A"/>
    <w:rsid w:val="00042F79"/>
    <w:rsid w:val="00044090"/>
    <w:rsid w:val="00044FB4"/>
    <w:rsid w:val="0004751E"/>
    <w:rsid w:val="00060B72"/>
    <w:rsid w:val="000650AE"/>
    <w:rsid w:val="00071C90"/>
    <w:rsid w:val="000732D4"/>
    <w:rsid w:val="000777C2"/>
    <w:rsid w:val="0008576A"/>
    <w:rsid w:val="000951D3"/>
    <w:rsid w:val="000A2BF2"/>
    <w:rsid w:val="000A2DB3"/>
    <w:rsid w:val="000A4EEA"/>
    <w:rsid w:val="000B0449"/>
    <w:rsid w:val="000B4012"/>
    <w:rsid w:val="000B709A"/>
    <w:rsid w:val="000C15D0"/>
    <w:rsid w:val="000C2254"/>
    <w:rsid w:val="000C2FAF"/>
    <w:rsid w:val="000D6231"/>
    <w:rsid w:val="000D6E08"/>
    <w:rsid w:val="000E3CB5"/>
    <w:rsid w:val="000E682F"/>
    <w:rsid w:val="000E7BDD"/>
    <w:rsid w:val="000F446E"/>
    <w:rsid w:val="000F6ED5"/>
    <w:rsid w:val="000F7E2A"/>
    <w:rsid w:val="000F7F0A"/>
    <w:rsid w:val="001002DB"/>
    <w:rsid w:val="0010294B"/>
    <w:rsid w:val="00103B4F"/>
    <w:rsid w:val="00104585"/>
    <w:rsid w:val="00110D93"/>
    <w:rsid w:val="001135E0"/>
    <w:rsid w:val="0011520C"/>
    <w:rsid w:val="00117DCF"/>
    <w:rsid w:val="00120428"/>
    <w:rsid w:val="00120BD0"/>
    <w:rsid w:val="001269DE"/>
    <w:rsid w:val="00131A85"/>
    <w:rsid w:val="00132C72"/>
    <w:rsid w:val="00135A83"/>
    <w:rsid w:val="00137097"/>
    <w:rsid w:val="00150AC2"/>
    <w:rsid w:val="00151FF5"/>
    <w:rsid w:val="0015479B"/>
    <w:rsid w:val="00154FD4"/>
    <w:rsid w:val="00162CB8"/>
    <w:rsid w:val="001650DD"/>
    <w:rsid w:val="001661BF"/>
    <w:rsid w:val="00171F91"/>
    <w:rsid w:val="0017490F"/>
    <w:rsid w:val="0017633D"/>
    <w:rsid w:val="00181298"/>
    <w:rsid w:val="00183ADB"/>
    <w:rsid w:val="0018457D"/>
    <w:rsid w:val="001B38A8"/>
    <w:rsid w:val="001C0748"/>
    <w:rsid w:val="001C1768"/>
    <w:rsid w:val="001C577F"/>
    <w:rsid w:val="001D0276"/>
    <w:rsid w:val="001D0B45"/>
    <w:rsid w:val="001D517F"/>
    <w:rsid w:val="001E262F"/>
    <w:rsid w:val="001F0D8D"/>
    <w:rsid w:val="001F3646"/>
    <w:rsid w:val="001F5065"/>
    <w:rsid w:val="001F665E"/>
    <w:rsid w:val="001F695A"/>
    <w:rsid w:val="0020277E"/>
    <w:rsid w:val="002045A4"/>
    <w:rsid w:val="00204D1F"/>
    <w:rsid w:val="00212013"/>
    <w:rsid w:val="00217BC3"/>
    <w:rsid w:val="0022507D"/>
    <w:rsid w:val="00230242"/>
    <w:rsid w:val="00230CC0"/>
    <w:rsid w:val="00231007"/>
    <w:rsid w:val="00234589"/>
    <w:rsid w:val="0023632E"/>
    <w:rsid w:val="002378A1"/>
    <w:rsid w:val="002502F9"/>
    <w:rsid w:val="00260A22"/>
    <w:rsid w:val="00266FEE"/>
    <w:rsid w:val="00272992"/>
    <w:rsid w:val="002761FA"/>
    <w:rsid w:val="00282393"/>
    <w:rsid w:val="002832A8"/>
    <w:rsid w:val="0028438A"/>
    <w:rsid w:val="00287825"/>
    <w:rsid w:val="00292FFB"/>
    <w:rsid w:val="00295C10"/>
    <w:rsid w:val="002A4174"/>
    <w:rsid w:val="002A48FF"/>
    <w:rsid w:val="002A6FC9"/>
    <w:rsid w:val="002B17A6"/>
    <w:rsid w:val="002C5DA2"/>
    <w:rsid w:val="002D0903"/>
    <w:rsid w:val="002D7A3A"/>
    <w:rsid w:val="002E4AC9"/>
    <w:rsid w:val="002E69EE"/>
    <w:rsid w:val="002E750A"/>
    <w:rsid w:val="002F6D40"/>
    <w:rsid w:val="002F7534"/>
    <w:rsid w:val="003003BF"/>
    <w:rsid w:val="00302330"/>
    <w:rsid w:val="00303BCD"/>
    <w:rsid w:val="00305137"/>
    <w:rsid w:val="00306BD6"/>
    <w:rsid w:val="00314D19"/>
    <w:rsid w:val="00317EC0"/>
    <w:rsid w:val="0032696A"/>
    <w:rsid w:val="00326B91"/>
    <w:rsid w:val="00333A64"/>
    <w:rsid w:val="003376A5"/>
    <w:rsid w:val="00357B22"/>
    <w:rsid w:val="003625DC"/>
    <w:rsid w:val="00363C63"/>
    <w:rsid w:val="00366333"/>
    <w:rsid w:val="00371683"/>
    <w:rsid w:val="0037231D"/>
    <w:rsid w:val="00374199"/>
    <w:rsid w:val="003751CA"/>
    <w:rsid w:val="00380EED"/>
    <w:rsid w:val="003825FC"/>
    <w:rsid w:val="00383A73"/>
    <w:rsid w:val="0039332D"/>
    <w:rsid w:val="00393C49"/>
    <w:rsid w:val="0039402E"/>
    <w:rsid w:val="003A655B"/>
    <w:rsid w:val="003B6ED2"/>
    <w:rsid w:val="003C01D7"/>
    <w:rsid w:val="003C5E6E"/>
    <w:rsid w:val="003D0EA2"/>
    <w:rsid w:val="003D6F15"/>
    <w:rsid w:val="003E3939"/>
    <w:rsid w:val="003E7344"/>
    <w:rsid w:val="003F0D0D"/>
    <w:rsid w:val="003F5166"/>
    <w:rsid w:val="003F79A0"/>
    <w:rsid w:val="003F7D48"/>
    <w:rsid w:val="004044B0"/>
    <w:rsid w:val="00413F06"/>
    <w:rsid w:val="00415594"/>
    <w:rsid w:val="004221D2"/>
    <w:rsid w:val="0042275A"/>
    <w:rsid w:val="004439CA"/>
    <w:rsid w:val="004468CC"/>
    <w:rsid w:val="0046061D"/>
    <w:rsid w:val="00460AF0"/>
    <w:rsid w:val="00462A6B"/>
    <w:rsid w:val="00470D9D"/>
    <w:rsid w:val="0047196B"/>
    <w:rsid w:val="0047625D"/>
    <w:rsid w:val="0047673A"/>
    <w:rsid w:val="00485F61"/>
    <w:rsid w:val="00487011"/>
    <w:rsid w:val="00493ACB"/>
    <w:rsid w:val="004A1483"/>
    <w:rsid w:val="004A1CED"/>
    <w:rsid w:val="004A3B8B"/>
    <w:rsid w:val="004A6CA5"/>
    <w:rsid w:val="004A7D53"/>
    <w:rsid w:val="004B0218"/>
    <w:rsid w:val="004B11D9"/>
    <w:rsid w:val="004B1CF2"/>
    <w:rsid w:val="004B4497"/>
    <w:rsid w:val="004B5ACB"/>
    <w:rsid w:val="004C49F8"/>
    <w:rsid w:val="004C7933"/>
    <w:rsid w:val="004D6486"/>
    <w:rsid w:val="004E305E"/>
    <w:rsid w:val="004F267B"/>
    <w:rsid w:val="004F5E70"/>
    <w:rsid w:val="00500EFA"/>
    <w:rsid w:val="00506C9A"/>
    <w:rsid w:val="0051693C"/>
    <w:rsid w:val="00535244"/>
    <w:rsid w:val="00537267"/>
    <w:rsid w:val="00540BDE"/>
    <w:rsid w:val="00543004"/>
    <w:rsid w:val="00550710"/>
    <w:rsid w:val="00560847"/>
    <w:rsid w:val="00583355"/>
    <w:rsid w:val="005834A8"/>
    <w:rsid w:val="005848A0"/>
    <w:rsid w:val="00592BC0"/>
    <w:rsid w:val="005953B9"/>
    <w:rsid w:val="005963A9"/>
    <w:rsid w:val="00597919"/>
    <w:rsid w:val="005A0DF5"/>
    <w:rsid w:val="005A5CEF"/>
    <w:rsid w:val="005B3CBE"/>
    <w:rsid w:val="005B713C"/>
    <w:rsid w:val="005C4977"/>
    <w:rsid w:val="005C57FC"/>
    <w:rsid w:val="005C784B"/>
    <w:rsid w:val="005C7E21"/>
    <w:rsid w:val="005D06FC"/>
    <w:rsid w:val="005D6B6D"/>
    <w:rsid w:val="005E3C63"/>
    <w:rsid w:val="005F55B5"/>
    <w:rsid w:val="005F5F2E"/>
    <w:rsid w:val="005F5F78"/>
    <w:rsid w:val="00600535"/>
    <w:rsid w:val="00606BD9"/>
    <w:rsid w:val="00607828"/>
    <w:rsid w:val="00613278"/>
    <w:rsid w:val="006164E9"/>
    <w:rsid w:val="0062041C"/>
    <w:rsid w:val="0063203B"/>
    <w:rsid w:val="006327AE"/>
    <w:rsid w:val="00632897"/>
    <w:rsid w:val="00632DD1"/>
    <w:rsid w:val="00635358"/>
    <w:rsid w:val="00636D7C"/>
    <w:rsid w:val="00641262"/>
    <w:rsid w:val="00641356"/>
    <w:rsid w:val="0064167F"/>
    <w:rsid w:val="00646213"/>
    <w:rsid w:val="006462E4"/>
    <w:rsid w:val="00646F71"/>
    <w:rsid w:val="00646FF0"/>
    <w:rsid w:val="0066025D"/>
    <w:rsid w:val="00664C01"/>
    <w:rsid w:val="00670273"/>
    <w:rsid w:val="0067060E"/>
    <w:rsid w:val="00671582"/>
    <w:rsid w:val="00671E1E"/>
    <w:rsid w:val="00675756"/>
    <w:rsid w:val="006806B3"/>
    <w:rsid w:val="00681F79"/>
    <w:rsid w:val="00690503"/>
    <w:rsid w:val="0069498A"/>
    <w:rsid w:val="0069691A"/>
    <w:rsid w:val="006A729C"/>
    <w:rsid w:val="006B323E"/>
    <w:rsid w:val="006B45D3"/>
    <w:rsid w:val="006C534E"/>
    <w:rsid w:val="006C53DD"/>
    <w:rsid w:val="006C69A0"/>
    <w:rsid w:val="006D3652"/>
    <w:rsid w:val="006D3986"/>
    <w:rsid w:val="006D7A4C"/>
    <w:rsid w:val="006D7E19"/>
    <w:rsid w:val="007101C4"/>
    <w:rsid w:val="00717643"/>
    <w:rsid w:val="00724FAE"/>
    <w:rsid w:val="007340D9"/>
    <w:rsid w:val="00734DD1"/>
    <w:rsid w:val="007356A7"/>
    <w:rsid w:val="00742BCB"/>
    <w:rsid w:val="0074339D"/>
    <w:rsid w:val="00747C86"/>
    <w:rsid w:val="007536E4"/>
    <w:rsid w:val="00756DE6"/>
    <w:rsid w:val="007617AE"/>
    <w:rsid w:val="0076270C"/>
    <w:rsid w:val="00764D57"/>
    <w:rsid w:val="007657B4"/>
    <w:rsid w:val="007813F2"/>
    <w:rsid w:val="007819C5"/>
    <w:rsid w:val="00793C23"/>
    <w:rsid w:val="00794574"/>
    <w:rsid w:val="00795144"/>
    <w:rsid w:val="00797797"/>
    <w:rsid w:val="007A7E5B"/>
    <w:rsid w:val="007B4574"/>
    <w:rsid w:val="007B5409"/>
    <w:rsid w:val="007C1D97"/>
    <w:rsid w:val="007C4625"/>
    <w:rsid w:val="007D1349"/>
    <w:rsid w:val="007D3F4A"/>
    <w:rsid w:val="007D4D4F"/>
    <w:rsid w:val="007D7A66"/>
    <w:rsid w:val="007E094C"/>
    <w:rsid w:val="007E2A0A"/>
    <w:rsid w:val="007E5EB8"/>
    <w:rsid w:val="007F1165"/>
    <w:rsid w:val="007F125A"/>
    <w:rsid w:val="007F1FCD"/>
    <w:rsid w:val="007F2C8A"/>
    <w:rsid w:val="007F5869"/>
    <w:rsid w:val="008004F1"/>
    <w:rsid w:val="00806799"/>
    <w:rsid w:val="0081363C"/>
    <w:rsid w:val="00817132"/>
    <w:rsid w:val="00822F1F"/>
    <w:rsid w:val="00840CBD"/>
    <w:rsid w:val="00846711"/>
    <w:rsid w:val="008474C2"/>
    <w:rsid w:val="0085035E"/>
    <w:rsid w:val="0085398B"/>
    <w:rsid w:val="00854EB0"/>
    <w:rsid w:val="00856E10"/>
    <w:rsid w:val="008617D8"/>
    <w:rsid w:val="008634A1"/>
    <w:rsid w:val="0086358D"/>
    <w:rsid w:val="00870428"/>
    <w:rsid w:val="008719D9"/>
    <w:rsid w:val="0088259C"/>
    <w:rsid w:val="00892DDC"/>
    <w:rsid w:val="00896071"/>
    <w:rsid w:val="008A1C67"/>
    <w:rsid w:val="008A23A6"/>
    <w:rsid w:val="008A5B13"/>
    <w:rsid w:val="008B2FF9"/>
    <w:rsid w:val="008C79EF"/>
    <w:rsid w:val="008D0E41"/>
    <w:rsid w:val="008E1997"/>
    <w:rsid w:val="008E20D4"/>
    <w:rsid w:val="008E353D"/>
    <w:rsid w:val="008F2981"/>
    <w:rsid w:val="008F4977"/>
    <w:rsid w:val="00903102"/>
    <w:rsid w:val="009032BC"/>
    <w:rsid w:val="0090590F"/>
    <w:rsid w:val="00905D52"/>
    <w:rsid w:val="00906A15"/>
    <w:rsid w:val="00907206"/>
    <w:rsid w:val="00911C1E"/>
    <w:rsid w:val="00911D1D"/>
    <w:rsid w:val="00913175"/>
    <w:rsid w:val="00920417"/>
    <w:rsid w:val="0092229D"/>
    <w:rsid w:val="009232D3"/>
    <w:rsid w:val="00932F5B"/>
    <w:rsid w:val="0094227D"/>
    <w:rsid w:val="00947B48"/>
    <w:rsid w:val="0095091E"/>
    <w:rsid w:val="009530DA"/>
    <w:rsid w:val="0095615D"/>
    <w:rsid w:val="00956A3C"/>
    <w:rsid w:val="00960FDC"/>
    <w:rsid w:val="009619BB"/>
    <w:rsid w:val="00964627"/>
    <w:rsid w:val="009760D2"/>
    <w:rsid w:val="009774FE"/>
    <w:rsid w:val="00977A1D"/>
    <w:rsid w:val="009819C8"/>
    <w:rsid w:val="00981C08"/>
    <w:rsid w:val="00987BB3"/>
    <w:rsid w:val="00995B5F"/>
    <w:rsid w:val="009A7C24"/>
    <w:rsid w:val="009B1D17"/>
    <w:rsid w:val="009B336B"/>
    <w:rsid w:val="009B46D9"/>
    <w:rsid w:val="009C2E05"/>
    <w:rsid w:val="009D1590"/>
    <w:rsid w:val="009D6321"/>
    <w:rsid w:val="009F1D3F"/>
    <w:rsid w:val="009F3C68"/>
    <w:rsid w:val="00A12C5C"/>
    <w:rsid w:val="00A1459E"/>
    <w:rsid w:val="00A24FD0"/>
    <w:rsid w:val="00A262A2"/>
    <w:rsid w:val="00A43163"/>
    <w:rsid w:val="00A57BBA"/>
    <w:rsid w:val="00A635AA"/>
    <w:rsid w:val="00A64FB8"/>
    <w:rsid w:val="00A72768"/>
    <w:rsid w:val="00A75A9A"/>
    <w:rsid w:val="00A7667E"/>
    <w:rsid w:val="00A76D57"/>
    <w:rsid w:val="00A8428C"/>
    <w:rsid w:val="00A91253"/>
    <w:rsid w:val="00A917EE"/>
    <w:rsid w:val="00A921B4"/>
    <w:rsid w:val="00A93DB0"/>
    <w:rsid w:val="00AA2D18"/>
    <w:rsid w:val="00AA3E34"/>
    <w:rsid w:val="00AA7F41"/>
    <w:rsid w:val="00AB36AE"/>
    <w:rsid w:val="00AC76C6"/>
    <w:rsid w:val="00AD1D62"/>
    <w:rsid w:val="00AD2BB4"/>
    <w:rsid w:val="00AE5621"/>
    <w:rsid w:val="00AF2E1A"/>
    <w:rsid w:val="00AF3E72"/>
    <w:rsid w:val="00AF5A32"/>
    <w:rsid w:val="00B06707"/>
    <w:rsid w:val="00B120E0"/>
    <w:rsid w:val="00B1621D"/>
    <w:rsid w:val="00B16805"/>
    <w:rsid w:val="00B2083A"/>
    <w:rsid w:val="00B216E0"/>
    <w:rsid w:val="00B25501"/>
    <w:rsid w:val="00B31B60"/>
    <w:rsid w:val="00B34C99"/>
    <w:rsid w:val="00B4689D"/>
    <w:rsid w:val="00B46DFB"/>
    <w:rsid w:val="00B47D8E"/>
    <w:rsid w:val="00B5736B"/>
    <w:rsid w:val="00B64B5C"/>
    <w:rsid w:val="00B65108"/>
    <w:rsid w:val="00B718E2"/>
    <w:rsid w:val="00B72F78"/>
    <w:rsid w:val="00B82A3A"/>
    <w:rsid w:val="00B910FA"/>
    <w:rsid w:val="00B91864"/>
    <w:rsid w:val="00B93003"/>
    <w:rsid w:val="00B95C97"/>
    <w:rsid w:val="00B97960"/>
    <w:rsid w:val="00BA1463"/>
    <w:rsid w:val="00BA225A"/>
    <w:rsid w:val="00BB0418"/>
    <w:rsid w:val="00BB72CE"/>
    <w:rsid w:val="00BC31FF"/>
    <w:rsid w:val="00BD059A"/>
    <w:rsid w:val="00BD148B"/>
    <w:rsid w:val="00BE120B"/>
    <w:rsid w:val="00BE5412"/>
    <w:rsid w:val="00BF6731"/>
    <w:rsid w:val="00C00613"/>
    <w:rsid w:val="00C01E74"/>
    <w:rsid w:val="00C03DFF"/>
    <w:rsid w:val="00C1751C"/>
    <w:rsid w:val="00C212F8"/>
    <w:rsid w:val="00C24B8D"/>
    <w:rsid w:val="00C36C68"/>
    <w:rsid w:val="00C464B0"/>
    <w:rsid w:val="00C46831"/>
    <w:rsid w:val="00C46F35"/>
    <w:rsid w:val="00C476D0"/>
    <w:rsid w:val="00C531F9"/>
    <w:rsid w:val="00C55050"/>
    <w:rsid w:val="00C56AB1"/>
    <w:rsid w:val="00C6637F"/>
    <w:rsid w:val="00C71BBA"/>
    <w:rsid w:val="00C82C29"/>
    <w:rsid w:val="00C83204"/>
    <w:rsid w:val="00C92E8A"/>
    <w:rsid w:val="00CA399E"/>
    <w:rsid w:val="00CA743F"/>
    <w:rsid w:val="00CB3A72"/>
    <w:rsid w:val="00CB4FEE"/>
    <w:rsid w:val="00CB5C6E"/>
    <w:rsid w:val="00CC25DC"/>
    <w:rsid w:val="00CD1DC5"/>
    <w:rsid w:val="00CD44B4"/>
    <w:rsid w:val="00CD71A3"/>
    <w:rsid w:val="00CE7AD4"/>
    <w:rsid w:val="00CF04BF"/>
    <w:rsid w:val="00CF5E37"/>
    <w:rsid w:val="00CF6F5C"/>
    <w:rsid w:val="00CF7191"/>
    <w:rsid w:val="00D052FC"/>
    <w:rsid w:val="00D06BE3"/>
    <w:rsid w:val="00D1580A"/>
    <w:rsid w:val="00D329CF"/>
    <w:rsid w:val="00D34445"/>
    <w:rsid w:val="00D36DCF"/>
    <w:rsid w:val="00D42463"/>
    <w:rsid w:val="00D50CFF"/>
    <w:rsid w:val="00D61729"/>
    <w:rsid w:val="00D62A6E"/>
    <w:rsid w:val="00D718CE"/>
    <w:rsid w:val="00D80BAC"/>
    <w:rsid w:val="00D90D67"/>
    <w:rsid w:val="00D9216A"/>
    <w:rsid w:val="00D941A6"/>
    <w:rsid w:val="00DA0878"/>
    <w:rsid w:val="00DA3600"/>
    <w:rsid w:val="00DB1FCC"/>
    <w:rsid w:val="00DB3B49"/>
    <w:rsid w:val="00DB606A"/>
    <w:rsid w:val="00DB6CA5"/>
    <w:rsid w:val="00DC22E4"/>
    <w:rsid w:val="00DC45A0"/>
    <w:rsid w:val="00DD02D9"/>
    <w:rsid w:val="00DD1CDC"/>
    <w:rsid w:val="00DF2A30"/>
    <w:rsid w:val="00DF4415"/>
    <w:rsid w:val="00DF5C58"/>
    <w:rsid w:val="00E020A3"/>
    <w:rsid w:val="00E0613A"/>
    <w:rsid w:val="00E11DE8"/>
    <w:rsid w:val="00E12FA8"/>
    <w:rsid w:val="00E163F7"/>
    <w:rsid w:val="00E17930"/>
    <w:rsid w:val="00E17B44"/>
    <w:rsid w:val="00E20E8A"/>
    <w:rsid w:val="00E21495"/>
    <w:rsid w:val="00E31125"/>
    <w:rsid w:val="00E35321"/>
    <w:rsid w:val="00E40C1D"/>
    <w:rsid w:val="00E615BC"/>
    <w:rsid w:val="00E65A07"/>
    <w:rsid w:val="00E75647"/>
    <w:rsid w:val="00E75F13"/>
    <w:rsid w:val="00E77BB9"/>
    <w:rsid w:val="00E804B8"/>
    <w:rsid w:val="00E83015"/>
    <w:rsid w:val="00E85549"/>
    <w:rsid w:val="00E9109D"/>
    <w:rsid w:val="00E9693A"/>
    <w:rsid w:val="00E97196"/>
    <w:rsid w:val="00EA1811"/>
    <w:rsid w:val="00EA1A4C"/>
    <w:rsid w:val="00EB35F3"/>
    <w:rsid w:val="00EC08F3"/>
    <w:rsid w:val="00EC1949"/>
    <w:rsid w:val="00ED525B"/>
    <w:rsid w:val="00EE2656"/>
    <w:rsid w:val="00EE2ACE"/>
    <w:rsid w:val="00EE4D5A"/>
    <w:rsid w:val="00F02016"/>
    <w:rsid w:val="00F02FDE"/>
    <w:rsid w:val="00F040BE"/>
    <w:rsid w:val="00F04FFD"/>
    <w:rsid w:val="00F1672F"/>
    <w:rsid w:val="00F16E5F"/>
    <w:rsid w:val="00F22ECE"/>
    <w:rsid w:val="00F47F92"/>
    <w:rsid w:val="00F5078B"/>
    <w:rsid w:val="00F51CEF"/>
    <w:rsid w:val="00F53174"/>
    <w:rsid w:val="00F71197"/>
    <w:rsid w:val="00F720B6"/>
    <w:rsid w:val="00F724E9"/>
    <w:rsid w:val="00F87A28"/>
    <w:rsid w:val="00F9354C"/>
    <w:rsid w:val="00F94E3D"/>
    <w:rsid w:val="00FA71D0"/>
    <w:rsid w:val="00FA7246"/>
    <w:rsid w:val="00FA74C6"/>
    <w:rsid w:val="00FB05C9"/>
    <w:rsid w:val="00FB0E92"/>
    <w:rsid w:val="00FC7C36"/>
    <w:rsid w:val="00FD4CFD"/>
    <w:rsid w:val="00FD51A9"/>
    <w:rsid w:val="00FF0858"/>
    <w:rsid w:val="00FF0BF4"/>
    <w:rsid w:val="00FF0CD7"/>
    <w:rsid w:val="00FF1811"/>
    <w:rsid w:val="00FF2033"/>
    <w:rsid w:val="00FF36B4"/>
    <w:rsid w:val="00FF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6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751E"/>
    <w:rPr>
      <w:sz w:val="18"/>
      <w:szCs w:val="18"/>
    </w:rPr>
  </w:style>
  <w:style w:type="paragraph" w:styleId="a4">
    <w:name w:val="header"/>
    <w:basedOn w:val="a"/>
    <w:link w:val="Char"/>
    <w:rsid w:val="00C46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46831"/>
    <w:rPr>
      <w:kern w:val="2"/>
      <w:sz w:val="18"/>
      <w:szCs w:val="18"/>
    </w:rPr>
  </w:style>
  <w:style w:type="paragraph" w:styleId="a5">
    <w:name w:val="footer"/>
    <w:basedOn w:val="a"/>
    <w:link w:val="Char0"/>
    <w:rsid w:val="00C46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4683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  聘  通  知  书</dc:title>
  <dc:creator>Billgates</dc:creator>
  <cp:lastModifiedBy>微软用户</cp:lastModifiedBy>
  <cp:revision>2</cp:revision>
  <cp:lastPrinted>2013-12-26T08:44:00Z</cp:lastPrinted>
  <dcterms:created xsi:type="dcterms:W3CDTF">2017-07-04T07:17:00Z</dcterms:created>
  <dcterms:modified xsi:type="dcterms:W3CDTF">2017-07-04T07:17:00Z</dcterms:modified>
</cp:coreProperties>
</file>