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FD" w:rsidRPr="009F1D3F" w:rsidRDefault="005060FD">
      <w:pPr>
        <w:jc w:val="center"/>
        <w:rPr>
          <w:rFonts w:eastAsia="黑体"/>
          <w:b/>
          <w:bCs/>
          <w:sz w:val="30"/>
          <w:szCs w:val="30"/>
        </w:rPr>
      </w:pPr>
      <w:r w:rsidRPr="009F1D3F">
        <w:rPr>
          <w:rFonts w:eastAsia="黑体" w:cs="黑体" w:hint="eastAsia"/>
          <w:b/>
          <w:bCs/>
          <w:sz w:val="30"/>
          <w:szCs w:val="30"/>
        </w:rPr>
        <w:t>日本技能实习生招工通知书</w:t>
      </w:r>
    </w:p>
    <w:p w:rsidR="005060FD" w:rsidRDefault="005060FD">
      <w:pPr>
        <w:jc w:val="center"/>
        <w:rPr>
          <w:rFonts w:eastAsia="黑体"/>
          <w:b/>
          <w:bCs/>
          <w:sz w:val="18"/>
          <w:szCs w:val="18"/>
        </w:rPr>
      </w:pPr>
    </w:p>
    <w:p w:rsidR="005060FD" w:rsidRPr="00060B72" w:rsidRDefault="005060FD" w:rsidP="00E020A3">
      <w:pPr>
        <w:wordWrap w:val="0"/>
        <w:jc w:val="right"/>
        <w:rPr>
          <w:b/>
          <w:bCs/>
          <w:sz w:val="24"/>
          <w:szCs w:val="24"/>
        </w:rPr>
      </w:pPr>
      <w:r>
        <w:rPr>
          <w:rFonts w:eastAsia="黑体"/>
          <w:b/>
          <w:bCs/>
          <w:sz w:val="30"/>
          <w:szCs w:val="30"/>
        </w:rPr>
        <w:t xml:space="preserve">         </w:t>
      </w:r>
      <w:r>
        <w:rPr>
          <w:rFonts w:cs="宋体" w:hint="eastAsia"/>
          <w:b/>
          <w:bCs/>
          <w:sz w:val="24"/>
          <w:szCs w:val="24"/>
        </w:rPr>
        <w:t>通知日期：</w:t>
      </w:r>
      <w:r>
        <w:rPr>
          <w:b/>
          <w:bCs/>
          <w:sz w:val="24"/>
          <w:szCs w:val="24"/>
        </w:rPr>
        <w:t xml:space="preserve">  2018</w:t>
      </w:r>
      <w:r>
        <w:rPr>
          <w:rFonts w:cs="宋体" w:hint="eastAsia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>5</w:t>
      </w:r>
      <w:r>
        <w:rPr>
          <w:rFonts w:cs="宋体"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>14</w:t>
      </w:r>
      <w:r>
        <w:rPr>
          <w:rFonts w:cs="宋体" w:hint="eastAsia"/>
          <w:b/>
          <w:bCs/>
          <w:sz w:val="24"/>
          <w:szCs w:val="24"/>
        </w:rPr>
        <w:t>日</w:t>
      </w:r>
    </w:p>
    <w:tbl>
      <w:tblPr>
        <w:tblW w:w="9982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720"/>
        <w:gridCol w:w="1394"/>
        <w:gridCol w:w="1666"/>
        <w:gridCol w:w="1106"/>
        <w:gridCol w:w="1770"/>
        <w:gridCol w:w="7"/>
        <w:gridCol w:w="177"/>
        <w:gridCol w:w="236"/>
        <w:gridCol w:w="484"/>
        <w:gridCol w:w="596"/>
        <w:gridCol w:w="1826"/>
      </w:tblGrid>
      <w:tr w:rsidR="005060FD" w:rsidRPr="00D941A6">
        <w:trPr>
          <w:trHeight w:hRule="exact" w:val="510"/>
        </w:trPr>
        <w:tc>
          <w:tcPr>
            <w:tcW w:w="720" w:type="dxa"/>
            <w:tcBorders>
              <w:top w:val="double" w:sz="6" w:space="0" w:color="000000"/>
            </w:tcBorders>
            <w:vAlign w:val="center"/>
          </w:tcPr>
          <w:p w:rsidR="005060FD" w:rsidRPr="00110D93" w:rsidRDefault="005060FD" w:rsidP="00F94E3D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aps/>
                <w:sz w:val="24"/>
                <w:szCs w:val="24"/>
              </w:rPr>
              <w:t>项目</w:t>
            </w:r>
          </w:p>
        </w:tc>
        <w:tc>
          <w:tcPr>
            <w:tcW w:w="1394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5060FD" w:rsidRPr="00110D93" w:rsidRDefault="005060FD" w:rsidP="00B65108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caps/>
                <w:sz w:val="18"/>
                <w:szCs w:val="18"/>
              </w:rPr>
              <w:t>项目性质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5060FD" w:rsidRPr="00D941A6" w:rsidRDefault="005060FD" w:rsidP="00181298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一年期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caps/>
                <w:sz w:val="18"/>
                <w:szCs w:val="18"/>
              </w:rPr>
              <w:t>三年期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caps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aps/>
                <w:sz w:val="18"/>
                <w:szCs w:val="18"/>
              </w:rPr>
              <w:t>工作签证</w:t>
            </w:r>
            <w:r>
              <w:rPr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证□</w:t>
            </w:r>
            <w:r>
              <w:rPr>
                <w:caps/>
                <w:color w:val="FFFFFF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aps/>
                <w:color w:val="000000"/>
                <w:sz w:val="18"/>
                <w:szCs w:val="18"/>
              </w:rPr>
              <w:t>技能实习地点：滋贺县</w:t>
            </w:r>
          </w:p>
        </w:tc>
      </w:tr>
      <w:tr w:rsidR="005060FD" w:rsidRPr="00D941A6">
        <w:trPr>
          <w:trHeight w:hRule="exact" w:val="550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5060FD" w:rsidRPr="00110D93" w:rsidRDefault="005060FD" w:rsidP="0012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0D93">
              <w:rPr>
                <w:rFonts w:cs="宋体" w:hint="eastAsia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5060FD" w:rsidRPr="00110D93" w:rsidRDefault="005060FD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工种</w:t>
            </w:r>
          </w:p>
        </w:tc>
        <w:tc>
          <w:tcPr>
            <w:tcW w:w="1666" w:type="dxa"/>
            <w:tcBorders>
              <w:top w:val="double" w:sz="6" w:space="0" w:color="000000"/>
            </w:tcBorders>
            <w:vAlign w:val="center"/>
          </w:tcPr>
          <w:p w:rsidR="005060FD" w:rsidRPr="006462E4" w:rsidRDefault="005060FD" w:rsidP="00181298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</w:rPr>
              <w:t>配线板制造</w:t>
            </w:r>
          </w:p>
        </w:tc>
        <w:tc>
          <w:tcPr>
            <w:tcW w:w="1106" w:type="dxa"/>
            <w:tcBorders>
              <w:top w:val="double" w:sz="6" w:space="0" w:color="000000"/>
            </w:tcBorders>
            <w:vAlign w:val="center"/>
          </w:tcPr>
          <w:p w:rsidR="005060FD" w:rsidRDefault="005060FD" w:rsidP="00230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性别要求</w:t>
            </w:r>
          </w:p>
        </w:tc>
        <w:tc>
          <w:tcPr>
            <w:tcW w:w="2190" w:type="dxa"/>
            <w:gridSpan w:val="4"/>
            <w:tcBorders>
              <w:top w:val="double" w:sz="6" w:space="0" w:color="000000"/>
            </w:tcBorders>
            <w:vAlign w:val="center"/>
          </w:tcPr>
          <w:p w:rsidR="005060FD" w:rsidRDefault="005060FD" w:rsidP="005060FD">
            <w:pPr>
              <w:ind w:firstLineChars="150" w:firstLine="31680"/>
              <w:rPr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男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caps/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caps/>
                <w:sz w:val="18"/>
                <w:szCs w:val="18"/>
              </w:rPr>
              <w:t>女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</w:tcBorders>
            <w:vAlign w:val="center"/>
          </w:tcPr>
          <w:p w:rsidR="005060FD" w:rsidRDefault="005060FD" w:rsidP="00230CC0"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1826" w:type="dxa"/>
            <w:tcBorders>
              <w:top w:val="double" w:sz="6" w:space="0" w:color="000000"/>
            </w:tcBorders>
            <w:vAlign w:val="center"/>
          </w:tcPr>
          <w:p w:rsidR="005060FD" w:rsidRDefault="005060FD" w:rsidP="00DB606A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未婚</w:t>
            </w:r>
          </w:p>
        </w:tc>
      </w:tr>
      <w:tr w:rsidR="005060FD" w:rsidRPr="000E682F">
        <w:trPr>
          <w:trHeight w:hRule="exact" w:val="510"/>
        </w:trPr>
        <w:tc>
          <w:tcPr>
            <w:tcW w:w="720" w:type="dxa"/>
            <w:vMerge/>
            <w:vAlign w:val="center"/>
          </w:tcPr>
          <w:p w:rsidR="005060FD" w:rsidRPr="00110D93" w:rsidRDefault="005060FD" w:rsidP="0012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5060FD" w:rsidRPr="00110D93" w:rsidRDefault="005060FD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拟招工人数</w:t>
            </w:r>
          </w:p>
        </w:tc>
        <w:tc>
          <w:tcPr>
            <w:tcW w:w="1666" w:type="dxa"/>
            <w:vMerge w:val="restart"/>
            <w:vAlign w:val="center"/>
          </w:tcPr>
          <w:p w:rsidR="005060FD" w:rsidRPr="00D941A6" w:rsidRDefault="005060FD" w:rsidP="00646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人</w:t>
            </w:r>
          </w:p>
        </w:tc>
        <w:tc>
          <w:tcPr>
            <w:tcW w:w="1106" w:type="dxa"/>
            <w:vAlign w:val="center"/>
          </w:tcPr>
          <w:p w:rsidR="005060FD" w:rsidRPr="00110D93" w:rsidRDefault="005060FD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年龄范围</w:t>
            </w:r>
          </w:p>
        </w:tc>
        <w:tc>
          <w:tcPr>
            <w:tcW w:w="5096" w:type="dxa"/>
            <w:gridSpan w:val="7"/>
            <w:vAlign w:val="center"/>
          </w:tcPr>
          <w:p w:rsidR="005060FD" w:rsidRPr="00D941A6" w:rsidRDefault="005060FD" w:rsidP="00C62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cs="宋体" w:hint="eastAsia"/>
                <w:sz w:val="18"/>
                <w:szCs w:val="18"/>
              </w:rPr>
              <w:t>周岁－</w:t>
            </w:r>
            <w:r>
              <w:rPr>
                <w:sz w:val="18"/>
                <w:szCs w:val="18"/>
              </w:rPr>
              <w:t>27</w:t>
            </w:r>
            <w:r>
              <w:rPr>
                <w:rFonts w:cs="宋体" w:hint="eastAsia"/>
                <w:sz w:val="18"/>
                <w:szCs w:val="18"/>
              </w:rPr>
              <w:t>周岁</w:t>
            </w:r>
          </w:p>
        </w:tc>
      </w:tr>
      <w:tr w:rsidR="005060FD" w:rsidRPr="00D941A6">
        <w:trPr>
          <w:trHeight w:hRule="exact" w:val="592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5060FD" w:rsidRPr="00110D93" w:rsidRDefault="005060FD" w:rsidP="0012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bottom w:val="double" w:sz="6" w:space="0" w:color="000000"/>
            </w:tcBorders>
            <w:vAlign w:val="center"/>
          </w:tcPr>
          <w:p w:rsidR="005060FD" w:rsidRPr="00110D93" w:rsidRDefault="005060FD" w:rsidP="001269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bottom w:val="double" w:sz="6" w:space="0" w:color="000000"/>
            </w:tcBorders>
            <w:vAlign w:val="center"/>
          </w:tcPr>
          <w:p w:rsidR="005060FD" w:rsidRPr="00D941A6" w:rsidRDefault="005060FD" w:rsidP="00646FF0">
            <w:pPr>
              <w:tabs>
                <w:tab w:val="left" w:pos="1551"/>
              </w:tabs>
              <w:ind w:right="-26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double" w:sz="6" w:space="0" w:color="000000"/>
            </w:tcBorders>
            <w:vAlign w:val="center"/>
          </w:tcPr>
          <w:p w:rsidR="005060FD" w:rsidRPr="00110D93" w:rsidRDefault="005060FD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5096" w:type="dxa"/>
            <w:gridSpan w:val="7"/>
            <w:tcBorders>
              <w:bottom w:val="double" w:sz="6" w:space="0" w:color="000000"/>
            </w:tcBorders>
            <w:vAlign w:val="center"/>
          </w:tcPr>
          <w:p w:rsidR="005060FD" w:rsidRPr="00D941A6" w:rsidRDefault="005060FD" w:rsidP="001269DE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初中以上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Pr="00D941A6">
              <w:rPr>
                <w:caps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aps/>
                <w:sz w:val="18"/>
                <w:szCs w:val="18"/>
              </w:rPr>
              <w:t>高中以上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 w:rsidRPr="000E682F">
              <w:rPr>
                <w:rFonts w:ascii="宋体" w:hAnsi="宋体" w:cs="宋体"/>
                <w:cap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aps/>
                <w:sz w:val="18"/>
                <w:szCs w:val="18"/>
              </w:rPr>
              <w:t>大学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aps/>
                <w:sz w:val="18"/>
                <w:szCs w:val="18"/>
              </w:rPr>
              <w:t>其他：</w:t>
            </w:r>
            <w:r>
              <w:rPr>
                <w:caps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5060FD" w:rsidRPr="00D941A6">
        <w:trPr>
          <w:trHeight w:hRule="exact" w:val="447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5060FD" w:rsidRPr="00110D93" w:rsidRDefault="005060FD" w:rsidP="0012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0D93">
              <w:rPr>
                <w:rFonts w:cs="宋体" w:hint="eastAsia"/>
                <w:b/>
                <w:bCs/>
                <w:sz w:val="24"/>
                <w:szCs w:val="24"/>
              </w:rPr>
              <w:t>招工说明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5060FD" w:rsidRPr="00B31B60" w:rsidRDefault="005060FD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B31B60">
              <w:rPr>
                <w:rFonts w:cs="宋体" w:hint="eastAsia"/>
                <w:b/>
                <w:bCs/>
                <w:sz w:val="18"/>
                <w:szCs w:val="18"/>
              </w:rPr>
              <w:t>工种描述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</w:tcBorders>
            <w:vAlign w:val="center"/>
          </w:tcPr>
          <w:p w:rsidR="005060FD" w:rsidRPr="00C464B0" w:rsidRDefault="005060FD" w:rsidP="00334F84"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>电子配线基板加工</w:t>
            </w:r>
          </w:p>
        </w:tc>
      </w:tr>
      <w:tr w:rsidR="005060FD" w:rsidRPr="00D941A6">
        <w:trPr>
          <w:trHeight w:hRule="exact" w:val="510"/>
        </w:trPr>
        <w:tc>
          <w:tcPr>
            <w:tcW w:w="720" w:type="dxa"/>
            <w:vMerge/>
            <w:vAlign w:val="center"/>
          </w:tcPr>
          <w:p w:rsidR="005060FD" w:rsidRPr="00110D93" w:rsidRDefault="005060FD" w:rsidP="0012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5060FD" w:rsidRPr="00110D93" w:rsidRDefault="005060FD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工作经验要求</w:t>
            </w:r>
          </w:p>
        </w:tc>
        <w:tc>
          <w:tcPr>
            <w:tcW w:w="7868" w:type="dxa"/>
            <w:gridSpan w:val="9"/>
            <w:vAlign w:val="center"/>
          </w:tcPr>
          <w:p w:rsidR="005060FD" w:rsidRPr="00A12C5C" w:rsidRDefault="005060FD" w:rsidP="006C5E83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无要求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</w:p>
        </w:tc>
      </w:tr>
      <w:tr w:rsidR="005060FD" w:rsidRPr="00D941A6">
        <w:trPr>
          <w:trHeight w:hRule="exact" w:val="510"/>
        </w:trPr>
        <w:tc>
          <w:tcPr>
            <w:tcW w:w="720" w:type="dxa"/>
            <w:vMerge/>
            <w:vAlign w:val="center"/>
          </w:tcPr>
          <w:p w:rsidR="005060FD" w:rsidRPr="00110D93" w:rsidRDefault="005060FD" w:rsidP="0012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5060FD" w:rsidRPr="00110D93" w:rsidRDefault="005060FD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所学专业要求</w:t>
            </w:r>
          </w:p>
        </w:tc>
        <w:tc>
          <w:tcPr>
            <w:tcW w:w="7868" w:type="dxa"/>
            <w:gridSpan w:val="9"/>
            <w:vAlign w:val="center"/>
          </w:tcPr>
          <w:p w:rsidR="005060FD" w:rsidRPr="00D941A6" w:rsidRDefault="005060FD" w:rsidP="001269D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无要求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 w:rsidRPr="00D941A6">
              <w:rPr>
                <w:caps/>
                <w:sz w:val="18"/>
                <w:szCs w:val="18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 </w:t>
            </w:r>
            <w:r w:rsidRPr="00487011">
              <w:rPr>
                <w:caps/>
                <w:sz w:val="18"/>
                <w:szCs w:val="18"/>
                <w:u w:val="single"/>
              </w:rPr>
              <w:t xml:space="preserve">      </w:t>
            </w:r>
            <w:r>
              <w:rPr>
                <w:rFonts w:cs="宋体" w:hint="eastAsia"/>
                <w:caps/>
                <w:sz w:val="18"/>
                <w:szCs w:val="18"/>
              </w:rPr>
              <w:t>专业</w:t>
            </w:r>
          </w:p>
        </w:tc>
      </w:tr>
      <w:tr w:rsidR="005060FD" w:rsidRPr="00D941A6">
        <w:trPr>
          <w:trHeight w:hRule="exact" w:val="510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5060FD" w:rsidRPr="00110D93" w:rsidRDefault="005060FD" w:rsidP="0012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double" w:sz="6" w:space="0" w:color="000000"/>
            </w:tcBorders>
            <w:vAlign w:val="center"/>
          </w:tcPr>
          <w:p w:rsidR="005060FD" w:rsidRPr="00110D93" w:rsidRDefault="005060FD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子女要求</w:t>
            </w:r>
          </w:p>
        </w:tc>
        <w:tc>
          <w:tcPr>
            <w:tcW w:w="7868" w:type="dxa"/>
            <w:gridSpan w:val="9"/>
            <w:tcBorders>
              <w:bottom w:val="double" w:sz="6" w:space="0" w:color="000000"/>
            </w:tcBorders>
            <w:vAlign w:val="center"/>
          </w:tcPr>
          <w:p w:rsidR="005060FD" w:rsidRPr="00795144" w:rsidRDefault="005060FD" w:rsidP="003C5E6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无要求</w:t>
            </w:r>
            <w:r w:rsidRPr="00D941A6"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aps/>
                <w:sz w:val="18"/>
                <w:szCs w:val="18"/>
              </w:rPr>
              <w:t>要求有子女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>
              <w:rPr>
                <w:caps/>
                <w:sz w:val="18"/>
                <w:szCs w:val="18"/>
              </w:rPr>
              <w:t xml:space="preserve"> </w:t>
            </w:r>
            <w:r w:rsidRPr="004643D7">
              <w:rPr>
                <w:caps/>
                <w:color w:val="FF6600"/>
                <w:sz w:val="18"/>
                <w:szCs w:val="18"/>
              </w:rPr>
              <w:t xml:space="preserve"> </w:t>
            </w:r>
            <w:r w:rsidRPr="004643D7">
              <w:rPr>
                <w:rFonts w:cs="宋体" w:hint="eastAsia"/>
                <w:caps/>
                <w:color w:val="FF6600"/>
                <w:sz w:val="18"/>
                <w:szCs w:val="18"/>
              </w:rPr>
              <w:t>要求无子女</w:t>
            </w:r>
            <w:r w:rsidRPr="004643D7">
              <w:rPr>
                <w:rFonts w:ascii="宋体" w:hAnsi="宋体" w:cs="宋体" w:hint="eastAsia"/>
                <w:caps/>
                <w:color w:val="FF6600"/>
                <w:sz w:val="18"/>
                <w:szCs w:val="18"/>
                <w:bdr w:val="single" w:sz="4" w:space="0" w:color="auto"/>
              </w:rPr>
              <w:t>√</w:t>
            </w:r>
            <w:r w:rsidRPr="004643D7">
              <w:rPr>
                <w:caps/>
                <w:color w:val="FF6600"/>
                <w:sz w:val="18"/>
                <w:szCs w:val="18"/>
              </w:rPr>
              <w:t xml:space="preserve">   </w:t>
            </w:r>
          </w:p>
        </w:tc>
      </w:tr>
      <w:tr w:rsidR="005060FD" w:rsidRPr="00D941A6">
        <w:trPr>
          <w:trHeight w:hRule="exact" w:val="510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5060FD" w:rsidRPr="00110D93" w:rsidRDefault="005060FD" w:rsidP="000E7BDD">
            <w:pPr>
              <w:jc w:val="center"/>
              <w:rPr>
                <w:b/>
                <w:bCs/>
                <w:sz w:val="24"/>
                <w:szCs w:val="24"/>
              </w:rPr>
            </w:pPr>
            <w:r w:rsidRPr="00110D93">
              <w:rPr>
                <w:rFonts w:cs="宋体" w:hint="eastAsia"/>
                <w:b/>
                <w:bCs/>
                <w:sz w:val="24"/>
                <w:szCs w:val="24"/>
              </w:rPr>
              <w:t>时间安排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5060FD" w:rsidRPr="00110D93" w:rsidRDefault="005060FD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报名截止日期</w:t>
            </w:r>
          </w:p>
        </w:tc>
        <w:tc>
          <w:tcPr>
            <w:tcW w:w="2772" w:type="dxa"/>
            <w:gridSpan w:val="2"/>
            <w:tcBorders>
              <w:top w:val="double" w:sz="6" w:space="0" w:color="000000"/>
            </w:tcBorders>
            <w:vAlign w:val="center"/>
          </w:tcPr>
          <w:p w:rsidR="005060FD" w:rsidRPr="00110D93" w:rsidRDefault="005060FD" w:rsidP="00D76C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报满为止</w:t>
            </w:r>
          </w:p>
        </w:tc>
        <w:tc>
          <w:tcPr>
            <w:tcW w:w="1777" w:type="dxa"/>
            <w:gridSpan w:val="2"/>
            <w:tcBorders>
              <w:top w:val="double" w:sz="6" w:space="0" w:color="000000"/>
            </w:tcBorders>
            <w:vAlign w:val="center"/>
          </w:tcPr>
          <w:p w:rsidR="005060FD" w:rsidRPr="00110D93" w:rsidRDefault="005060FD" w:rsidP="00D76C5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初试日期</w:t>
            </w:r>
          </w:p>
        </w:tc>
        <w:tc>
          <w:tcPr>
            <w:tcW w:w="3319" w:type="dxa"/>
            <w:gridSpan w:val="5"/>
            <w:tcBorders>
              <w:top w:val="double" w:sz="6" w:space="0" w:color="000000"/>
            </w:tcBorders>
            <w:vAlign w:val="center"/>
          </w:tcPr>
          <w:p w:rsidR="005060FD" w:rsidRPr="001135E0" w:rsidRDefault="005060FD" w:rsidP="00E03FF1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 w:rsidRPr="001135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2018</w:t>
            </w:r>
            <w:r>
              <w:rPr>
                <w:rFonts w:cs="宋体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日</w:t>
            </w:r>
          </w:p>
        </w:tc>
      </w:tr>
      <w:tr w:rsidR="005060FD" w:rsidRPr="00D941A6">
        <w:trPr>
          <w:trHeight w:hRule="exact" w:val="672"/>
        </w:trPr>
        <w:tc>
          <w:tcPr>
            <w:tcW w:w="720" w:type="dxa"/>
            <w:vMerge/>
            <w:tcBorders>
              <w:top w:val="double" w:sz="6" w:space="0" w:color="000000"/>
            </w:tcBorders>
            <w:vAlign w:val="center"/>
          </w:tcPr>
          <w:p w:rsidR="005060FD" w:rsidRPr="00110D93" w:rsidRDefault="005060FD" w:rsidP="000E7B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5060FD" w:rsidRPr="001135E0" w:rsidRDefault="005060FD" w:rsidP="005F55B5">
            <w:pPr>
              <w:ind w:right="-173"/>
              <w:rPr>
                <w:b/>
                <w:bCs/>
                <w:sz w:val="18"/>
                <w:szCs w:val="18"/>
              </w:rPr>
            </w:pPr>
            <w:r w:rsidRPr="001135E0">
              <w:rPr>
                <w:rFonts w:cs="宋体" w:hint="eastAsia"/>
                <w:b/>
                <w:bCs/>
                <w:sz w:val="18"/>
                <w:szCs w:val="18"/>
              </w:rPr>
              <w:t>面试日期</w:t>
            </w:r>
          </w:p>
        </w:tc>
        <w:tc>
          <w:tcPr>
            <w:tcW w:w="2772" w:type="dxa"/>
            <w:gridSpan w:val="2"/>
            <w:tcBorders>
              <w:top w:val="double" w:sz="6" w:space="0" w:color="000000"/>
            </w:tcBorders>
            <w:vAlign w:val="center"/>
          </w:tcPr>
          <w:p w:rsidR="005060FD" w:rsidRPr="00110D93" w:rsidRDefault="005060FD" w:rsidP="00E03F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>
              <w:rPr>
                <w:rFonts w:cs="宋体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5</w:t>
            </w:r>
            <w:r>
              <w:rPr>
                <w:rFonts w:cs="宋体" w:hint="eastAsia"/>
                <w:sz w:val="18"/>
                <w:szCs w:val="18"/>
              </w:rPr>
              <w:t>日</w:t>
            </w:r>
          </w:p>
        </w:tc>
        <w:tc>
          <w:tcPr>
            <w:tcW w:w="1770" w:type="dxa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5060FD" w:rsidRPr="008634A1" w:rsidRDefault="005060FD" w:rsidP="00D76C58">
            <w:pPr>
              <w:tabs>
                <w:tab w:val="left" w:pos="1551"/>
              </w:tabs>
              <w:ind w:right="-26"/>
              <w:jc w:val="center"/>
              <w:rPr>
                <w:sz w:val="18"/>
                <w:szCs w:val="18"/>
              </w:rPr>
            </w:pPr>
            <w:r w:rsidRPr="008634A1">
              <w:rPr>
                <w:rFonts w:cs="宋体" w:hint="eastAsia"/>
                <w:b/>
                <w:bCs/>
                <w:sz w:val="18"/>
                <w:szCs w:val="18"/>
              </w:rPr>
              <w:t>出境日期</w:t>
            </w:r>
          </w:p>
        </w:tc>
        <w:tc>
          <w:tcPr>
            <w:tcW w:w="3326" w:type="dxa"/>
            <w:gridSpan w:val="6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5060FD" w:rsidRPr="008634A1" w:rsidRDefault="005060FD" w:rsidP="00FC02A5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 w:rsidRPr="008634A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8634A1">
              <w:rPr>
                <w:rFonts w:cs="宋体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12</w:t>
            </w:r>
            <w:r w:rsidRPr="008634A1"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名</w:t>
            </w:r>
            <w:r>
              <w:rPr>
                <w:sz w:val="18"/>
                <w:szCs w:val="18"/>
              </w:rPr>
              <w:t xml:space="preserve"> /  2019</w:t>
            </w:r>
            <w:r>
              <w:rPr>
                <w:rFonts w:cs="宋体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名</w:t>
            </w:r>
          </w:p>
        </w:tc>
      </w:tr>
      <w:tr w:rsidR="005060FD" w:rsidRPr="00D941A6">
        <w:trPr>
          <w:trHeight w:hRule="exact" w:val="1280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5060FD" w:rsidRPr="00110D93" w:rsidRDefault="005060FD" w:rsidP="000E7B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double" w:sz="6" w:space="0" w:color="000000"/>
            </w:tcBorders>
            <w:vAlign w:val="center"/>
          </w:tcPr>
          <w:p w:rsidR="005060FD" w:rsidRPr="00110D93" w:rsidRDefault="005060FD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初试安排</w:t>
            </w:r>
          </w:p>
        </w:tc>
        <w:tc>
          <w:tcPr>
            <w:tcW w:w="1666" w:type="dxa"/>
            <w:tcBorders>
              <w:bottom w:val="double" w:sz="6" w:space="0" w:color="000000"/>
            </w:tcBorders>
            <w:vAlign w:val="center"/>
          </w:tcPr>
          <w:p w:rsidR="005060FD" w:rsidRDefault="005060FD" w:rsidP="003C5E6E">
            <w:pPr>
              <w:rPr>
                <w:caps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视频初试</w:t>
            </w:r>
            <w:r>
              <w:rPr>
                <w:caps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caps/>
                <w:sz w:val="18"/>
                <w:szCs w:val="18"/>
              </w:rPr>
              <w:t xml:space="preserve">   </w:t>
            </w:r>
          </w:p>
          <w:p w:rsidR="005060FD" w:rsidRDefault="005060FD" w:rsidP="003C5E6E">
            <w:pPr>
              <w:rPr>
                <w:caps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到基地初试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证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</w:t>
            </w:r>
          </w:p>
          <w:p w:rsidR="005060FD" w:rsidRDefault="005060FD" w:rsidP="003C5E6E">
            <w:pPr>
              <w:rPr>
                <w:caps/>
                <w:color w:val="FFFFFF"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来公司初试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证</w:t>
            </w:r>
          </w:p>
          <w:p w:rsidR="005060FD" w:rsidRPr="00D941A6" w:rsidRDefault="005060FD" w:rsidP="003C5E6E">
            <w:pPr>
              <w:rPr>
                <w:caps/>
                <w:color w:val="FFFFFF"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另行通知</w:t>
            </w:r>
            <w:r>
              <w:rPr>
                <w:caps/>
                <w:sz w:val="18"/>
                <w:szCs w:val="18"/>
              </w:rPr>
              <w:t xml:space="preserve">   </w:t>
            </w:r>
            <w:r>
              <w:rPr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证</w:t>
            </w:r>
          </w:p>
        </w:tc>
        <w:tc>
          <w:tcPr>
            <w:tcW w:w="1106" w:type="dxa"/>
            <w:tcBorders>
              <w:bottom w:val="double" w:sz="6" w:space="0" w:color="000000"/>
            </w:tcBorders>
            <w:vAlign w:val="center"/>
          </w:tcPr>
          <w:p w:rsidR="005060FD" w:rsidRPr="00110D93" w:rsidRDefault="005060FD" w:rsidP="00DB6CA5"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面试要求</w:t>
            </w:r>
          </w:p>
        </w:tc>
        <w:tc>
          <w:tcPr>
            <w:tcW w:w="5096" w:type="dxa"/>
            <w:gridSpan w:val="7"/>
            <w:tcBorders>
              <w:bottom w:val="double" w:sz="6" w:space="0" w:color="000000"/>
            </w:tcBorders>
            <w:vAlign w:val="center"/>
          </w:tcPr>
          <w:p w:rsidR="005060FD" w:rsidRDefault="005060FD" w:rsidP="003C5E6E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需携带的材料：身份证、毕业证、户口本、医院体检证明</w:t>
            </w:r>
          </w:p>
          <w:p w:rsidR="005060FD" w:rsidRDefault="005060FD" w:rsidP="003C5E6E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服装要求：面试时穿白衬衣、深色领带、深色裤子、黑皮鞋</w:t>
            </w:r>
          </w:p>
          <w:p w:rsidR="005060FD" w:rsidRPr="00917D3D" w:rsidRDefault="005060FD" w:rsidP="003C5E6E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其他：</w:t>
            </w:r>
            <w:r w:rsidRPr="00E92A84">
              <w:rPr>
                <w:rFonts w:cs="宋体" w:hint="eastAsia"/>
                <w:color w:val="FF0000"/>
                <w:sz w:val="18"/>
                <w:szCs w:val="18"/>
              </w:rPr>
              <w:t>签字笔</w:t>
            </w:r>
          </w:p>
        </w:tc>
      </w:tr>
      <w:tr w:rsidR="005060FD" w:rsidRPr="00D941A6">
        <w:trPr>
          <w:trHeight w:hRule="exact" w:val="692"/>
        </w:trPr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5060FD" w:rsidRPr="00110D93" w:rsidRDefault="005060FD" w:rsidP="000E7BDD">
            <w:pPr>
              <w:jc w:val="center"/>
              <w:rPr>
                <w:b/>
                <w:bCs/>
                <w:sz w:val="24"/>
                <w:szCs w:val="24"/>
              </w:rPr>
            </w:pPr>
            <w:r w:rsidRPr="00110D93">
              <w:rPr>
                <w:rFonts w:cs="宋体" w:hint="eastAsia"/>
                <w:b/>
                <w:bCs/>
                <w:sz w:val="24"/>
                <w:szCs w:val="24"/>
              </w:rPr>
              <w:t>待遇</w:t>
            </w:r>
          </w:p>
        </w:tc>
        <w:tc>
          <w:tcPr>
            <w:tcW w:w="139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5060FD" w:rsidRPr="00110D93" w:rsidRDefault="005060FD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讲习津贴</w:t>
            </w:r>
          </w:p>
        </w:tc>
        <w:tc>
          <w:tcPr>
            <w:tcW w:w="166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5060FD" w:rsidRPr="00D34445" w:rsidRDefault="005060FD" w:rsidP="000E7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cs="宋体" w:hint="eastAsia"/>
                <w:sz w:val="18"/>
                <w:szCs w:val="18"/>
              </w:rPr>
              <w:t>万日元</w:t>
            </w:r>
          </w:p>
        </w:tc>
        <w:tc>
          <w:tcPr>
            <w:tcW w:w="110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5060FD" w:rsidRPr="00FC7C36" w:rsidRDefault="005060FD" w:rsidP="00282393">
            <w:pPr>
              <w:jc w:val="center"/>
              <w:rPr>
                <w:b/>
                <w:bCs/>
                <w:sz w:val="18"/>
                <w:szCs w:val="18"/>
              </w:rPr>
            </w:pPr>
            <w:r w:rsidRPr="00FC7C36">
              <w:rPr>
                <w:rFonts w:cs="宋体" w:hint="eastAsia"/>
                <w:b/>
                <w:bCs/>
                <w:sz w:val="18"/>
                <w:szCs w:val="18"/>
              </w:rPr>
              <w:t>小时工资</w:t>
            </w:r>
          </w:p>
        </w:tc>
        <w:tc>
          <w:tcPr>
            <w:tcW w:w="1954" w:type="dxa"/>
            <w:gridSpan w:val="3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5060FD" w:rsidRPr="00FC7C36" w:rsidRDefault="005060FD" w:rsidP="005A0276">
            <w:pPr>
              <w:jc w:val="center"/>
            </w:pPr>
            <w:r w:rsidRPr="00FC7C36">
              <w:rPr>
                <w:rFonts w:ascii="宋体" w:hAnsi="宋体" w:cs="宋体"/>
              </w:rPr>
              <w:t xml:space="preserve">  </w:t>
            </w:r>
            <w:r w:rsidRPr="00ED17C1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>813</w:t>
            </w:r>
            <w:r w:rsidRPr="00FC7C36">
              <w:rPr>
                <w:rFonts w:ascii="宋体" w:hAnsi="宋体" w:cs="宋体" w:hint="eastAsia"/>
              </w:rPr>
              <w:t>日元</w:t>
            </w:r>
            <w:r w:rsidRPr="00FC7C36">
              <w:rPr>
                <w:rFonts w:ascii="宋体" w:hAnsi="宋体" w:cs="宋体"/>
              </w:rPr>
              <w:t>/</w:t>
            </w:r>
            <w:r w:rsidRPr="00FC7C36">
              <w:rPr>
                <w:rFonts w:ascii="宋体" w:hAnsi="宋体" w:cs="宋体" w:hint="eastAsia"/>
              </w:rPr>
              <w:t>小时</w:t>
            </w:r>
          </w:p>
        </w:tc>
        <w:tc>
          <w:tcPr>
            <w:tcW w:w="720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5060FD" w:rsidRPr="00110D93" w:rsidRDefault="005060FD" w:rsidP="00005E1D">
            <w:pPr>
              <w:ind w:right="-173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2422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5060FD" w:rsidRPr="00D941A6" w:rsidRDefault="005060FD" w:rsidP="00005E1D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</w:p>
        </w:tc>
      </w:tr>
      <w:tr w:rsidR="005060FD" w:rsidRPr="00D941A6">
        <w:trPr>
          <w:trHeight w:hRule="exact" w:val="510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5060FD" w:rsidRPr="00110D93" w:rsidRDefault="005060FD" w:rsidP="000E7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费用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5060FD" w:rsidRPr="00110D93" w:rsidRDefault="005060FD" w:rsidP="00D76C5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管理费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</w:tcBorders>
            <w:vAlign w:val="center"/>
          </w:tcPr>
          <w:p w:rsidR="005060FD" w:rsidRDefault="005060FD" w:rsidP="005060FD">
            <w:pPr>
              <w:ind w:firstLineChars="50" w:firstLine="31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>
              <w:rPr>
                <w:rFonts w:cs="宋体" w:hint="eastAsia"/>
                <w:sz w:val="18"/>
                <w:szCs w:val="18"/>
              </w:rPr>
              <w:t>万元</w:t>
            </w:r>
          </w:p>
        </w:tc>
      </w:tr>
      <w:tr w:rsidR="005060FD" w:rsidRPr="00D941A6">
        <w:trPr>
          <w:trHeight w:hRule="exact" w:val="1071"/>
        </w:trPr>
        <w:tc>
          <w:tcPr>
            <w:tcW w:w="720" w:type="dxa"/>
            <w:vMerge/>
            <w:vAlign w:val="center"/>
          </w:tcPr>
          <w:p w:rsidR="005060FD" w:rsidRPr="00110D93" w:rsidRDefault="005060FD" w:rsidP="000E7B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5060FD" w:rsidRPr="00110D93" w:rsidRDefault="005060FD" w:rsidP="00D76C5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其他费用</w:t>
            </w:r>
          </w:p>
        </w:tc>
        <w:tc>
          <w:tcPr>
            <w:tcW w:w="7868" w:type="dxa"/>
            <w:gridSpan w:val="9"/>
            <w:tcBorders>
              <w:bottom w:val="single" w:sz="4" w:space="0" w:color="auto"/>
            </w:tcBorders>
            <w:vAlign w:val="center"/>
          </w:tcPr>
          <w:p w:rsidR="005060FD" w:rsidRDefault="005060FD" w:rsidP="001A5ACD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培训时间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个月，培训费</w:t>
            </w:r>
            <w:r>
              <w:rPr>
                <w:rFonts w:eastAsia="MS Mincho"/>
                <w:sz w:val="18"/>
                <w:szCs w:val="18"/>
              </w:rPr>
              <w:t>5600</w:t>
            </w:r>
            <w:r>
              <w:rPr>
                <w:rFonts w:cs="宋体" w:hint="eastAsia"/>
                <w:sz w:val="18"/>
                <w:szCs w:val="18"/>
              </w:rPr>
              <w:t>元；签证、体检等</w:t>
            </w:r>
            <w:r>
              <w:rPr>
                <w:rFonts w:ascii="MS Mincho" w:hAnsi="MS Mincho" w:cs="宋体" w:hint="eastAsia"/>
                <w:sz w:val="18"/>
                <w:szCs w:val="18"/>
              </w:rPr>
              <w:t>杂</w:t>
            </w:r>
            <w:r>
              <w:rPr>
                <w:rFonts w:cs="宋体" w:hint="eastAsia"/>
                <w:sz w:val="18"/>
                <w:szCs w:val="18"/>
              </w:rPr>
              <w:t>费，</w:t>
            </w:r>
            <w:r>
              <w:rPr>
                <w:rFonts w:ascii="MS Mincho" w:hAnsi="MS Mincho" w:cs="宋体" w:hint="eastAsia"/>
                <w:sz w:val="18"/>
                <w:szCs w:val="18"/>
              </w:rPr>
              <w:t>约</w:t>
            </w:r>
            <w:r>
              <w:rPr>
                <w:rFonts w:ascii="MS Mincho" w:hAnsi="MS Mincho" w:cs="MS Mincho"/>
                <w:sz w:val="18"/>
                <w:szCs w:val="18"/>
              </w:rPr>
              <w:t>1000</w:t>
            </w:r>
            <w:r>
              <w:rPr>
                <w:rFonts w:ascii="MS Mincho" w:hAnsi="MS Mincho" w:cs="宋体" w:hint="eastAsia"/>
                <w:sz w:val="18"/>
                <w:szCs w:val="18"/>
              </w:rPr>
              <w:t>元左右，按照实际花费多退少补。国内段出国旅费按实际发生费用</w:t>
            </w:r>
            <w:r>
              <w:rPr>
                <w:rFonts w:cs="宋体" w:hint="eastAsia"/>
                <w:sz w:val="18"/>
                <w:szCs w:val="18"/>
              </w:rPr>
              <w:t>自理。</w:t>
            </w: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意外伤害保险加入金</w:t>
            </w:r>
            <w:r>
              <w:rPr>
                <w:b/>
                <w:bCs/>
                <w:color w:val="FF0000"/>
                <w:sz w:val="18"/>
                <w:szCs w:val="18"/>
              </w:rPr>
              <w:t>500</w:t>
            </w: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元（必须）</w:t>
            </w:r>
          </w:p>
        </w:tc>
      </w:tr>
      <w:tr w:rsidR="005060FD" w:rsidRPr="00D941A6" w:rsidTr="004643D7">
        <w:trPr>
          <w:trHeight w:hRule="exact" w:val="1404"/>
        </w:trPr>
        <w:tc>
          <w:tcPr>
            <w:tcW w:w="720" w:type="dxa"/>
            <w:vMerge/>
            <w:vAlign w:val="center"/>
          </w:tcPr>
          <w:p w:rsidR="005060FD" w:rsidRPr="00110D93" w:rsidRDefault="005060FD" w:rsidP="000E7B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FD" w:rsidRPr="00110D93" w:rsidRDefault="005060FD" w:rsidP="00D76C5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招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工</w:t>
            </w: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部门</w:t>
            </w:r>
          </w:p>
        </w:tc>
        <w:tc>
          <w:tcPr>
            <w:tcW w:w="78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FD" w:rsidRDefault="005060FD" w:rsidP="004643D7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临沂振兴国际劳务合作有限公司</w:t>
            </w:r>
          </w:p>
          <w:p w:rsidR="005060FD" w:rsidRDefault="005060FD" w:rsidP="004643D7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解经理</w:t>
            </w:r>
            <w:r>
              <w:rPr>
                <w:b/>
                <w:bCs/>
                <w:kern w:val="0"/>
                <w:sz w:val="24"/>
                <w:szCs w:val="24"/>
              </w:rPr>
              <w:t>15163936817</w:t>
            </w:r>
          </w:p>
          <w:p w:rsidR="005060FD" w:rsidRDefault="005060FD" w:rsidP="004643D7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杜经理</w:t>
            </w:r>
            <w:r>
              <w:rPr>
                <w:b/>
                <w:bCs/>
                <w:kern w:val="0"/>
                <w:sz w:val="24"/>
                <w:szCs w:val="24"/>
              </w:rPr>
              <w:t>0539-3377521</w:t>
            </w:r>
          </w:p>
          <w:p w:rsidR="005060FD" w:rsidRPr="00230BD4" w:rsidRDefault="005060FD" w:rsidP="004643D7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地址：沂南县公安局东</w:t>
            </w:r>
            <w:r>
              <w:rPr>
                <w:b/>
                <w:bCs/>
                <w:kern w:val="0"/>
                <w:sz w:val="24"/>
                <w:szCs w:val="24"/>
              </w:rPr>
              <w:t>200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米路</w:t>
            </w:r>
          </w:p>
        </w:tc>
      </w:tr>
      <w:tr w:rsidR="005060FD" w:rsidRPr="00171F91">
        <w:trPr>
          <w:trHeight w:val="1219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5060FD" w:rsidRPr="00110D93" w:rsidRDefault="005060FD" w:rsidP="000E7B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5060FD" w:rsidRPr="00110D93" w:rsidRDefault="005060FD" w:rsidP="00D76C5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备</w:t>
            </w:r>
            <w:r w:rsidRPr="00110D93">
              <w:rPr>
                <w:b/>
                <w:bCs/>
                <w:sz w:val="18"/>
                <w:szCs w:val="18"/>
              </w:rPr>
              <w:t xml:space="preserve">   </w:t>
            </w: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注</w:t>
            </w:r>
          </w:p>
        </w:tc>
        <w:tc>
          <w:tcPr>
            <w:tcW w:w="7868" w:type="dxa"/>
            <w:gridSpan w:val="9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5060FD" w:rsidRDefault="005060FD" w:rsidP="005060FD">
            <w:pPr>
              <w:ind w:firstLineChars="200" w:firstLine="3168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．企业希望招收性格开朗，吃苦耐劳有协调能力的人员</w:t>
            </w:r>
          </w:p>
          <w:p w:rsidR="005060FD" w:rsidRDefault="005060FD" w:rsidP="005060FD">
            <w:pPr>
              <w:ind w:firstLineChars="200" w:firstLine="3168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视力要求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1.0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以上（矫正视力）</w:t>
            </w:r>
          </w:p>
          <w:p w:rsidR="005060FD" w:rsidRPr="00964627" w:rsidRDefault="005060FD" w:rsidP="00AE4128">
            <w:pPr>
              <w:ind w:left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因为有夜班，要求能干夜班，体力强壮的人。</w:t>
            </w:r>
          </w:p>
        </w:tc>
      </w:tr>
    </w:tbl>
    <w:p w:rsidR="005060FD" w:rsidRDefault="005060FD" w:rsidP="00110D93">
      <w:pPr>
        <w:tabs>
          <w:tab w:val="left" w:pos="5835"/>
        </w:tabs>
        <w:rPr>
          <w:rFonts w:ascii="宋体"/>
          <w:caps/>
          <w:sz w:val="18"/>
          <w:szCs w:val="18"/>
          <w:bdr w:val="single" w:sz="4" w:space="0" w:color="auto"/>
        </w:rPr>
      </w:pPr>
    </w:p>
    <w:p w:rsidR="005060FD" w:rsidRDefault="005060FD" w:rsidP="00110D93">
      <w:pPr>
        <w:tabs>
          <w:tab w:val="left" w:pos="5835"/>
        </w:tabs>
        <w:rPr>
          <w:rFonts w:ascii="宋体"/>
          <w:caps/>
          <w:sz w:val="18"/>
          <w:szCs w:val="18"/>
          <w:bdr w:val="single" w:sz="4" w:space="0" w:color="auto"/>
        </w:rPr>
      </w:pPr>
    </w:p>
    <w:p w:rsidR="005060FD" w:rsidRDefault="005060FD" w:rsidP="00110D93">
      <w:pPr>
        <w:tabs>
          <w:tab w:val="left" w:pos="5835"/>
        </w:tabs>
        <w:rPr>
          <w:rFonts w:ascii="宋体"/>
          <w:caps/>
          <w:sz w:val="18"/>
          <w:szCs w:val="18"/>
          <w:bdr w:val="single" w:sz="4" w:space="0" w:color="auto"/>
        </w:rPr>
      </w:pPr>
    </w:p>
    <w:p w:rsidR="005060FD" w:rsidRDefault="005060FD" w:rsidP="00110D93">
      <w:pPr>
        <w:tabs>
          <w:tab w:val="left" w:pos="5835"/>
        </w:tabs>
        <w:rPr>
          <w:rFonts w:ascii="宋体"/>
          <w:caps/>
          <w:sz w:val="18"/>
          <w:szCs w:val="18"/>
          <w:bdr w:val="single" w:sz="4" w:space="0" w:color="auto"/>
        </w:rPr>
      </w:pPr>
    </w:p>
    <w:p w:rsidR="005060FD" w:rsidRDefault="005060FD" w:rsidP="00094944"/>
    <w:p w:rsidR="005060FD" w:rsidRDefault="005060FD" w:rsidP="00094944"/>
    <w:p w:rsidR="005060FD" w:rsidRDefault="005060FD" w:rsidP="00094944">
      <w:r w:rsidRPr="00E377BE">
        <w:rPr>
          <w:rFonts w:eastAsia="黑体"/>
          <w:b/>
          <w:bCs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32.25pt;height:249pt;visibility:visible">
            <v:imagedata r:id="rId7" o:title=""/>
          </v:shape>
        </w:pict>
      </w:r>
    </w:p>
    <w:p w:rsidR="005060FD" w:rsidRPr="00AE4128" w:rsidRDefault="005060FD" w:rsidP="00AE4128"/>
    <w:p w:rsidR="005060FD" w:rsidRDefault="005060FD" w:rsidP="00AE4128">
      <w:r w:rsidRPr="00E377BE">
        <w:rPr>
          <w:rFonts w:eastAsia="黑体"/>
          <w:b/>
          <w:bCs/>
          <w:noProof/>
          <w:sz w:val="18"/>
          <w:szCs w:val="18"/>
        </w:rPr>
        <w:pict>
          <v:shape id="图片 2" o:spid="_x0000_i1026" type="#_x0000_t75" style="width:349.5pt;height:264pt;visibility:visible">
            <v:imagedata r:id="rId8" o:title=""/>
          </v:shape>
        </w:pict>
      </w:r>
    </w:p>
    <w:p w:rsidR="005060FD" w:rsidRPr="00AE4128" w:rsidRDefault="005060FD" w:rsidP="00AE4128">
      <w:pPr>
        <w:tabs>
          <w:tab w:val="left" w:pos="960"/>
        </w:tabs>
      </w:pPr>
      <w:r>
        <w:tab/>
      </w:r>
    </w:p>
    <w:sectPr w:rsidR="005060FD" w:rsidRPr="00AE4128" w:rsidSect="00EA1A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FD" w:rsidRDefault="005060FD" w:rsidP="00C46831">
      <w:r>
        <w:separator/>
      </w:r>
    </w:p>
  </w:endnote>
  <w:endnote w:type="continuationSeparator" w:id="0">
    <w:p w:rsidR="005060FD" w:rsidRDefault="005060FD" w:rsidP="00C4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FD" w:rsidRDefault="005060FD" w:rsidP="00C46831">
      <w:r>
        <w:separator/>
      </w:r>
    </w:p>
  </w:footnote>
  <w:footnote w:type="continuationSeparator" w:id="0">
    <w:p w:rsidR="005060FD" w:rsidRDefault="005060FD" w:rsidP="00C46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</w:lvl>
  </w:abstractNum>
  <w:abstractNum w:abstractNumId="2">
    <w:nsid w:val="0000000B"/>
    <w:multiLevelType w:val="singleLevel"/>
    <w:tmpl w:val="0000000B"/>
    <w:lvl w:ilvl="0">
      <w:start w:val="3"/>
      <w:numFmt w:val="decimal"/>
      <w:suff w:val="nothing"/>
      <w:lvlText w:val="%1."/>
      <w:lvlJc w:val="left"/>
    </w:lvl>
  </w:abstractNum>
  <w:abstractNum w:abstractNumId="3">
    <w:nsid w:val="35832530"/>
    <w:multiLevelType w:val="hybridMultilevel"/>
    <w:tmpl w:val="58947A7C"/>
    <w:lvl w:ilvl="0" w:tplc="001A3B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B47E2A"/>
    <w:multiLevelType w:val="hybridMultilevel"/>
    <w:tmpl w:val="A8487272"/>
    <w:lvl w:ilvl="0" w:tplc="710EB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4B5AC9"/>
    <w:multiLevelType w:val="hybridMultilevel"/>
    <w:tmpl w:val="402C43C0"/>
    <w:lvl w:ilvl="0" w:tplc="142E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FD0"/>
    <w:rsid w:val="000028B3"/>
    <w:rsid w:val="0000476D"/>
    <w:rsid w:val="00005E1D"/>
    <w:rsid w:val="00017FD0"/>
    <w:rsid w:val="000212D7"/>
    <w:rsid w:val="0002182A"/>
    <w:rsid w:val="00022252"/>
    <w:rsid w:val="000230F3"/>
    <w:rsid w:val="0002463D"/>
    <w:rsid w:val="00025087"/>
    <w:rsid w:val="00030878"/>
    <w:rsid w:val="000313E3"/>
    <w:rsid w:val="000326FE"/>
    <w:rsid w:val="000359DE"/>
    <w:rsid w:val="0003609A"/>
    <w:rsid w:val="000428B2"/>
    <w:rsid w:val="00042F79"/>
    <w:rsid w:val="00044090"/>
    <w:rsid w:val="0004751E"/>
    <w:rsid w:val="00053C97"/>
    <w:rsid w:val="0006001A"/>
    <w:rsid w:val="00060B72"/>
    <w:rsid w:val="000650AE"/>
    <w:rsid w:val="000732D4"/>
    <w:rsid w:val="000777C2"/>
    <w:rsid w:val="00094944"/>
    <w:rsid w:val="000A2BF2"/>
    <w:rsid w:val="000A4EEA"/>
    <w:rsid w:val="000B0449"/>
    <w:rsid w:val="000B4012"/>
    <w:rsid w:val="000C15D0"/>
    <w:rsid w:val="000C2254"/>
    <w:rsid w:val="000C2FAF"/>
    <w:rsid w:val="000D6231"/>
    <w:rsid w:val="000D6E08"/>
    <w:rsid w:val="000E3CB5"/>
    <w:rsid w:val="000E682F"/>
    <w:rsid w:val="000E7BDD"/>
    <w:rsid w:val="000F446E"/>
    <w:rsid w:val="000F7F0A"/>
    <w:rsid w:val="0010294B"/>
    <w:rsid w:val="00103B4F"/>
    <w:rsid w:val="00110D93"/>
    <w:rsid w:val="001135E0"/>
    <w:rsid w:val="0011520C"/>
    <w:rsid w:val="00117DCF"/>
    <w:rsid w:val="00120428"/>
    <w:rsid w:val="00120BD0"/>
    <w:rsid w:val="001269DE"/>
    <w:rsid w:val="00131A85"/>
    <w:rsid w:val="00135A83"/>
    <w:rsid w:val="00137097"/>
    <w:rsid w:val="00150AC2"/>
    <w:rsid w:val="00151FF5"/>
    <w:rsid w:val="0015479B"/>
    <w:rsid w:val="00154FD4"/>
    <w:rsid w:val="001650DD"/>
    <w:rsid w:val="001661BF"/>
    <w:rsid w:val="00170D7C"/>
    <w:rsid w:val="00171F91"/>
    <w:rsid w:val="0017490F"/>
    <w:rsid w:val="0017633D"/>
    <w:rsid w:val="00181298"/>
    <w:rsid w:val="00183ADB"/>
    <w:rsid w:val="0018457D"/>
    <w:rsid w:val="0019577A"/>
    <w:rsid w:val="001A5ACD"/>
    <w:rsid w:val="001B38A8"/>
    <w:rsid w:val="001C0748"/>
    <w:rsid w:val="001C1768"/>
    <w:rsid w:val="001C577F"/>
    <w:rsid w:val="001D0276"/>
    <w:rsid w:val="001D0B45"/>
    <w:rsid w:val="001D66D8"/>
    <w:rsid w:val="001E262F"/>
    <w:rsid w:val="001E38FF"/>
    <w:rsid w:val="001F0D8D"/>
    <w:rsid w:val="001F3646"/>
    <w:rsid w:val="001F5065"/>
    <w:rsid w:val="001F665E"/>
    <w:rsid w:val="001F695A"/>
    <w:rsid w:val="002045A4"/>
    <w:rsid w:val="00204D1F"/>
    <w:rsid w:val="00217BC3"/>
    <w:rsid w:val="00230242"/>
    <w:rsid w:val="00230BD4"/>
    <w:rsid w:val="00230CC0"/>
    <w:rsid w:val="00231007"/>
    <w:rsid w:val="0023632E"/>
    <w:rsid w:val="002378A1"/>
    <w:rsid w:val="002502F9"/>
    <w:rsid w:val="00266FEE"/>
    <w:rsid w:val="00272992"/>
    <w:rsid w:val="002761FA"/>
    <w:rsid w:val="00282393"/>
    <w:rsid w:val="002832A8"/>
    <w:rsid w:val="0028438A"/>
    <w:rsid w:val="00287825"/>
    <w:rsid w:val="00292FFB"/>
    <w:rsid w:val="00294BB4"/>
    <w:rsid w:val="00295C10"/>
    <w:rsid w:val="002A162A"/>
    <w:rsid w:val="002A4174"/>
    <w:rsid w:val="002A48FF"/>
    <w:rsid w:val="002B17A6"/>
    <w:rsid w:val="002C0F2A"/>
    <w:rsid w:val="002C5DA2"/>
    <w:rsid w:val="002D0903"/>
    <w:rsid w:val="002D7A3A"/>
    <w:rsid w:val="002E238B"/>
    <w:rsid w:val="002E4AC9"/>
    <w:rsid w:val="002E69EE"/>
    <w:rsid w:val="002E750A"/>
    <w:rsid w:val="002F04FD"/>
    <w:rsid w:val="002F6D40"/>
    <w:rsid w:val="002F7534"/>
    <w:rsid w:val="00302330"/>
    <w:rsid w:val="00305137"/>
    <w:rsid w:val="00306BD6"/>
    <w:rsid w:val="00317EC0"/>
    <w:rsid w:val="00322719"/>
    <w:rsid w:val="0032696A"/>
    <w:rsid w:val="00326B91"/>
    <w:rsid w:val="00333A64"/>
    <w:rsid w:val="00334F84"/>
    <w:rsid w:val="003376A5"/>
    <w:rsid w:val="00357B22"/>
    <w:rsid w:val="00363C63"/>
    <w:rsid w:val="00366333"/>
    <w:rsid w:val="00371683"/>
    <w:rsid w:val="0037231D"/>
    <w:rsid w:val="00374199"/>
    <w:rsid w:val="003751CA"/>
    <w:rsid w:val="00383A73"/>
    <w:rsid w:val="0039332D"/>
    <w:rsid w:val="0039402E"/>
    <w:rsid w:val="003A655B"/>
    <w:rsid w:val="003B6ED2"/>
    <w:rsid w:val="003C01D7"/>
    <w:rsid w:val="003C5E6E"/>
    <w:rsid w:val="003D0EA2"/>
    <w:rsid w:val="003D6175"/>
    <w:rsid w:val="003E7344"/>
    <w:rsid w:val="003F0D0D"/>
    <w:rsid w:val="003F5166"/>
    <w:rsid w:val="003F79A0"/>
    <w:rsid w:val="004044B0"/>
    <w:rsid w:val="00413F06"/>
    <w:rsid w:val="00415594"/>
    <w:rsid w:val="004221D2"/>
    <w:rsid w:val="0042275A"/>
    <w:rsid w:val="00441426"/>
    <w:rsid w:val="004468CC"/>
    <w:rsid w:val="00452894"/>
    <w:rsid w:val="0046061D"/>
    <w:rsid w:val="00460AF0"/>
    <w:rsid w:val="00462A6B"/>
    <w:rsid w:val="004643D7"/>
    <w:rsid w:val="0047196B"/>
    <w:rsid w:val="0047625D"/>
    <w:rsid w:val="0047673A"/>
    <w:rsid w:val="00485F61"/>
    <w:rsid w:val="00487011"/>
    <w:rsid w:val="00493ACB"/>
    <w:rsid w:val="004A1CED"/>
    <w:rsid w:val="004A3B8B"/>
    <w:rsid w:val="004A6CA5"/>
    <w:rsid w:val="004A7D53"/>
    <w:rsid w:val="004B0218"/>
    <w:rsid w:val="004B1CF2"/>
    <w:rsid w:val="004B4497"/>
    <w:rsid w:val="004B5ACB"/>
    <w:rsid w:val="004C49F8"/>
    <w:rsid w:val="004D6486"/>
    <w:rsid w:val="004E305E"/>
    <w:rsid w:val="004F267B"/>
    <w:rsid w:val="00500EFA"/>
    <w:rsid w:val="005060FD"/>
    <w:rsid w:val="00506C9A"/>
    <w:rsid w:val="0051693C"/>
    <w:rsid w:val="005177E0"/>
    <w:rsid w:val="00527431"/>
    <w:rsid w:val="00537267"/>
    <w:rsid w:val="00543004"/>
    <w:rsid w:val="00583355"/>
    <w:rsid w:val="005834A8"/>
    <w:rsid w:val="005848A0"/>
    <w:rsid w:val="00592BC0"/>
    <w:rsid w:val="005953B9"/>
    <w:rsid w:val="005963A9"/>
    <w:rsid w:val="00597919"/>
    <w:rsid w:val="005A0276"/>
    <w:rsid w:val="005A5CEF"/>
    <w:rsid w:val="005B3CBE"/>
    <w:rsid w:val="005B4B8D"/>
    <w:rsid w:val="005B713C"/>
    <w:rsid w:val="005C31F9"/>
    <w:rsid w:val="005C4977"/>
    <w:rsid w:val="005C57FC"/>
    <w:rsid w:val="005C784B"/>
    <w:rsid w:val="005D6B6D"/>
    <w:rsid w:val="005E7120"/>
    <w:rsid w:val="005F55B5"/>
    <w:rsid w:val="005F5F2E"/>
    <w:rsid w:val="005F5F78"/>
    <w:rsid w:val="00606BD9"/>
    <w:rsid w:val="00607828"/>
    <w:rsid w:val="00613278"/>
    <w:rsid w:val="00614C27"/>
    <w:rsid w:val="006164E9"/>
    <w:rsid w:val="0063203B"/>
    <w:rsid w:val="00632897"/>
    <w:rsid w:val="00632DD1"/>
    <w:rsid w:val="00636D7C"/>
    <w:rsid w:val="00641262"/>
    <w:rsid w:val="0064167F"/>
    <w:rsid w:val="00641A28"/>
    <w:rsid w:val="00646213"/>
    <w:rsid w:val="006462E4"/>
    <w:rsid w:val="00646FF0"/>
    <w:rsid w:val="0066025D"/>
    <w:rsid w:val="00664C01"/>
    <w:rsid w:val="00664C2E"/>
    <w:rsid w:val="00670273"/>
    <w:rsid w:val="00671582"/>
    <w:rsid w:val="00681F79"/>
    <w:rsid w:val="00687E5D"/>
    <w:rsid w:val="0069498A"/>
    <w:rsid w:val="0069709C"/>
    <w:rsid w:val="006A729C"/>
    <w:rsid w:val="006B323E"/>
    <w:rsid w:val="006B45D3"/>
    <w:rsid w:val="006C12ED"/>
    <w:rsid w:val="006C5E83"/>
    <w:rsid w:val="006C69A0"/>
    <w:rsid w:val="006C7F1B"/>
    <w:rsid w:val="006D3652"/>
    <w:rsid w:val="006D3986"/>
    <w:rsid w:val="006D7A4C"/>
    <w:rsid w:val="006D7E19"/>
    <w:rsid w:val="006F61C0"/>
    <w:rsid w:val="007101C4"/>
    <w:rsid w:val="00717643"/>
    <w:rsid w:val="00724FAE"/>
    <w:rsid w:val="00725D23"/>
    <w:rsid w:val="007340D9"/>
    <w:rsid w:val="00734DD1"/>
    <w:rsid w:val="007356A7"/>
    <w:rsid w:val="00742BCB"/>
    <w:rsid w:val="0074339D"/>
    <w:rsid w:val="007536E4"/>
    <w:rsid w:val="00756DE6"/>
    <w:rsid w:val="007617AE"/>
    <w:rsid w:val="0076270C"/>
    <w:rsid w:val="00764D57"/>
    <w:rsid w:val="007657B4"/>
    <w:rsid w:val="007801D1"/>
    <w:rsid w:val="007813F2"/>
    <w:rsid w:val="00793C23"/>
    <w:rsid w:val="00794574"/>
    <w:rsid w:val="00795144"/>
    <w:rsid w:val="00797797"/>
    <w:rsid w:val="007A33FA"/>
    <w:rsid w:val="007A7E5B"/>
    <w:rsid w:val="007B4574"/>
    <w:rsid w:val="007B5409"/>
    <w:rsid w:val="007C2400"/>
    <w:rsid w:val="007C4625"/>
    <w:rsid w:val="007D1349"/>
    <w:rsid w:val="007D4D4F"/>
    <w:rsid w:val="007D7A66"/>
    <w:rsid w:val="007E094C"/>
    <w:rsid w:val="007E1997"/>
    <w:rsid w:val="007E2A0A"/>
    <w:rsid w:val="007E5041"/>
    <w:rsid w:val="007E5EB8"/>
    <w:rsid w:val="007F1FCD"/>
    <w:rsid w:val="007F5869"/>
    <w:rsid w:val="007F7E9A"/>
    <w:rsid w:val="008004F1"/>
    <w:rsid w:val="00806799"/>
    <w:rsid w:val="0081363C"/>
    <w:rsid w:val="00817132"/>
    <w:rsid w:val="00822F1F"/>
    <w:rsid w:val="00846711"/>
    <w:rsid w:val="008474C2"/>
    <w:rsid w:val="0085035E"/>
    <w:rsid w:val="00854EB0"/>
    <w:rsid w:val="00856E10"/>
    <w:rsid w:val="008617D8"/>
    <w:rsid w:val="008634A1"/>
    <w:rsid w:val="0086358D"/>
    <w:rsid w:val="00870428"/>
    <w:rsid w:val="008719D9"/>
    <w:rsid w:val="00872F06"/>
    <w:rsid w:val="0088259C"/>
    <w:rsid w:val="00892160"/>
    <w:rsid w:val="00892DDC"/>
    <w:rsid w:val="00896071"/>
    <w:rsid w:val="008A1C67"/>
    <w:rsid w:val="008A23A6"/>
    <w:rsid w:val="008A5B13"/>
    <w:rsid w:val="008B2FF9"/>
    <w:rsid w:val="008C79EF"/>
    <w:rsid w:val="008D0E41"/>
    <w:rsid w:val="008E1997"/>
    <w:rsid w:val="008E353D"/>
    <w:rsid w:val="008F4977"/>
    <w:rsid w:val="00901373"/>
    <w:rsid w:val="0090590F"/>
    <w:rsid w:val="00905D52"/>
    <w:rsid w:val="00906A15"/>
    <w:rsid w:val="00907206"/>
    <w:rsid w:val="00911C1E"/>
    <w:rsid w:val="00911D1D"/>
    <w:rsid w:val="00913175"/>
    <w:rsid w:val="00917D3D"/>
    <w:rsid w:val="00920417"/>
    <w:rsid w:val="0092229D"/>
    <w:rsid w:val="009232D3"/>
    <w:rsid w:val="00925C30"/>
    <w:rsid w:val="0094227D"/>
    <w:rsid w:val="00947B48"/>
    <w:rsid w:val="0095091E"/>
    <w:rsid w:val="009530DA"/>
    <w:rsid w:val="0095615D"/>
    <w:rsid w:val="00956A3C"/>
    <w:rsid w:val="00960FDC"/>
    <w:rsid w:val="009619BB"/>
    <w:rsid w:val="00964627"/>
    <w:rsid w:val="009760D2"/>
    <w:rsid w:val="00977A1D"/>
    <w:rsid w:val="009819C8"/>
    <w:rsid w:val="00981C08"/>
    <w:rsid w:val="00985944"/>
    <w:rsid w:val="00987BB3"/>
    <w:rsid w:val="00995B5F"/>
    <w:rsid w:val="009B1D17"/>
    <w:rsid w:val="009B336B"/>
    <w:rsid w:val="009C2E05"/>
    <w:rsid w:val="009C4EFB"/>
    <w:rsid w:val="009D1590"/>
    <w:rsid w:val="009D6321"/>
    <w:rsid w:val="009E0CDB"/>
    <w:rsid w:val="009E2DB9"/>
    <w:rsid w:val="009F1D3F"/>
    <w:rsid w:val="009F3C68"/>
    <w:rsid w:val="00A12C5C"/>
    <w:rsid w:val="00A1459E"/>
    <w:rsid w:val="00A24FD0"/>
    <w:rsid w:val="00A262A2"/>
    <w:rsid w:val="00A43163"/>
    <w:rsid w:val="00A500BD"/>
    <w:rsid w:val="00A57BBA"/>
    <w:rsid w:val="00A64FB8"/>
    <w:rsid w:val="00A71B56"/>
    <w:rsid w:val="00A7667E"/>
    <w:rsid w:val="00A76D57"/>
    <w:rsid w:val="00A76E30"/>
    <w:rsid w:val="00A8428C"/>
    <w:rsid w:val="00A91253"/>
    <w:rsid w:val="00A917EE"/>
    <w:rsid w:val="00A921B4"/>
    <w:rsid w:val="00A93DB0"/>
    <w:rsid w:val="00AA2741"/>
    <w:rsid w:val="00AA2D18"/>
    <w:rsid w:val="00AA3E34"/>
    <w:rsid w:val="00AA7F41"/>
    <w:rsid w:val="00AB36AE"/>
    <w:rsid w:val="00AC76C6"/>
    <w:rsid w:val="00AD1D62"/>
    <w:rsid w:val="00AD2BB4"/>
    <w:rsid w:val="00AD59B4"/>
    <w:rsid w:val="00AE35BD"/>
    <w:rsid w:val="00AE4128"/>
    <w:rsid w:val="00AE5621"/>
    <w:rsid w:val="00AF2E1A"/>
    <w:rsid w:val="00AF3E72"/>
    <w:rsid w:val="00AF5A32"/>
    <w:rsid w:val="00AF723E"/>
    <w:rsid w:val="00B0700C"/>
    <w:rsid w:val="00B120E0"/>
    <w:rsid w:val="00B16805"/>
    <w:rsid w:val="00B2083A"/>
    <w:rsid w:val="00B216E0"/>
    <w:rsid w:val="00B25501"/>
    <w:rsid w:val="00B30014"/>
    <w:rsid w:val="00B31B60"/>
    <w:rsid w:val="00B34C99"/>
    <w:rsid w:val="00B4689D"/>
    <w:rsid w:val="00B46DFB"/>
    <w:rsid w:val="00B47D8E"/>
    <w:rsid w:val="00B5736B"/>
    <w:rsid w:val="00B64B5C"/>
    <w:rsid w:val="00B65108"/>
    <w:rsid w:val="00B718E2"/>
    <w:rsid w:val="00B72F78"/>
    <w:rsid w:val="00B81398"/>
    <w:rsid w:val="00B82A3A"/>
    <w:rsid w:val="00B910FA"/>
    <w:rsid w:val="00B91864"/>
    <w:rsid w:val="00B97960"/>
    <w:rsid w:val="00BA1463"/>
    <w:rsid w:val="00BA225A"/>
    <w:rsid w:val="00BB72CE"/>
    <w:rsid w:val="00BC31FF"/>
    <w:rsid w:val="00BD059A"/>
    <w:rsid w:val="00BD18A4"/>
    <w:rsid w:val="00BE120B"/>
    <w:rsid w:val="00BE5412"/>
    <w:rsid w:val="00C00613"/>
    <w:rsid w:val="00C01E74"/>
    <w:rsid w:val="00C03DFF"/>
    <w:rsid w:val="00C1751C"/>
    <w:rsid w:val="00C17A01"/>
    <w:rsid w:val="00C212F8"/>
    <w:rsid w:val="00C36C68"/>
    <w:rsid w:val="00C464B0"/>
    <w:rsid w:val="00C46831"/>
    <w:rsid w:val="00C46F35"/>
    <w:rsid w:val="00C531F9"/>
    <w:rsid w:val="00C55050"/>
    <w:rsid w:val="00C56AB1"/>
    <w:rsid w:val="00C62FCC"/>
    <w:rsid w:val="00C6637F"/>
    <w:rsid w:val="00C71BBA"/>
    <w:rsid w:val="00C82C29"/>
    <w:rsid w:val="00CA399E"/>
    <w:rsid w:val="00CA743F"/>
    <w:rsid w:val="00CB3A72"/>
    <w:rsid w:val="00CB4FEE"/>
    <w:rsid w:val="00CB5C6E"/>
    <w:rsid w:val="00CC25DC"/>
    <w:rsid w:val="00CD1DC5"/>
    <w:rsid w:val="00CD44B4"/>
    <w:rsid w:val="00CD71A3"/>
    <w:rsid w:val="00CE1136"/>
    <w:rsid w:val="00CE7AD4"/>
    <w:rsid w:val="00CF04BF"/>
    <w:rsid w:val="00CF386E"/>
    <w:rsid w:val="00CF5E37"/>
    <w:rsid w:val="00CF6F5C"/>
    <w:rsid w:val="00CF7191"/>
    <w:rsid w:val="00D042E9"/>
    <w:rsid w:val="00D052FC"/>
    <w:rsid w:val="00D06BE3"/>
    <w:rsid w:val="00D1580A"/>
    <w:rsid w:val="00D329CF"/>
    <w:rsid w:val="00D34445"/>
    <w:rsid w:val="00D42463"/>
    <w:rsid w:val="00D50CFF"/>
    <w:rsid w:val="00D62A6E"/>
    <w:rsid w:val="00D718CE"/>
    <w:rsid w:val="00D76C58"/>
    <w:rsid w:val="00D76EC2"/>
    <w:rsid w:val="00D80BAC"/>
    <w:rsid w:val="00D83661"/>
    <w:rsid w:val="00D90D67"/>
    <w:rsid w:val="00D941A6"/>
    <w:rsid w:val="00DA0878"/>
    <w:rsid w:val="00DA3600"/>
    <w:rsid w:val="00DA491F"/>
    <w:rsid w:val="00DB02D3"/>
    <w:rsid w:val="00DB3B49"/>
    <w:rsid w:val="00DB606A"/>
    <w:rsid w:val="00DB6CA5"/>
    <w:rsid w:val="00DC18AD"/>
    <w:rsid w:val="00DC22E4"/>
    <w:rsid w:val="00DD02D9"/>
    <w:rsid w:val="00DD1CDC"/>
    <w:rsid w:val="00DE24E4"/>
    <w:rsid w:val="00DF2A30"/>
    <w:rsid w:val="00DF5C58"/>
    <w:rsid w:val="00DF777D"/>
    <w:rsid w:val="00E020A3"/>
    <w:rsid w:val="00E03FF1"/>
    <w:rsid w:val="00E0613A"/>
    <w:rsid w:val="00E11DE8"/>
    <w:rsid w:val="00E12FA8"/>
    <w:rsid w:val="00E17930"/>
    <w:rsid w:val="00E17B44"/>
    <w:rsid w:val="00E21495"/>
    <w:rsid w:val="00E31125"/>
    <w:rsid w:val="00E35321"/>
    <w:rsid w:val="00E377BE"/>
    <w:rsid w:val="00E40C1D"/>
    <w:rsid w:val="00E54B29"/>
    <w:rsid w:val="00E65A07"/>
    <w:rsid w:val="00E75647"/>
    <w:rsid w:val="00E75F13"/>
    <w:rsid w:val="00E77BB9"/>
    <w:rsid w:val="00E804B8"/>
    <w:rsid w:val="00E83015"/>
    <w:rsid w:val="00E85549"/>
    <w:rsid w:val="00E9019D"/>
    <w:rsid w:val="00E9109D"/>
    <w:rsid w:val="00E92A84"/>
    <w:rsid w:val="00E9693A"/>
    <w:rsid w:val="00E97196"/>
    <w:rsid w:val="00EA1A4C"/>
    <w:rsid w:val="00EA3C58"/>
    <w:rsid w:val="00EB35F3"/>
    <w:rsid w:val="00EC08F3"/>
    <w:rsid w:val="00EC1949"/>
    <w:rsid w:val="00EC1D94"/>
    <w:rsid w:val="00ED17C1"/>
    <w:rsid w:val="00ED525B"/>
    <w:rsid w:val="00EE4D5A"/>
    <w:rsid w:val="00F02016"/>
    <w:rsid w:val="00F02FDE"/>
    <w:rsid w:val="00F040BE"/>
    <w:rsid w:val="00F04FFD"/>
    <w:rsid w:val="00F13A53"/>
    <w:rsid w:val="00F1672F"/>
    <w:rsid w:val="00F22ECE"/>
    <w:rsid w:val="00F47F92"/>
    <w:rsid w:val="00F53174"/>
    <w:rsid w:val="00F71197"/>
    <w:rsid w:val="00F720B6"/>
    <w:rsid w:val="00F724E9"/>
    <w:rsid w:val="00F81054"/>
    <w:rsid w:val="00F87A28"/>
    <w:rsid w:val="00F90E76"/>
    <w:rsid w:val="00F9354C"/>
    <w:rsid w:val="00F94E3D"/>
    <w:rsid w:val="00FA74C6"/>
    <w:rsid w:val="00FB05C9"/>
    <w:rsid w:val="00FB0E92"/>
    <w:rsid w:val="00FC02A5"/>
    <w:rsid w:val="00FC7C36"/>
    <w:rsid w:val="00FD4CFD"/>
    <w:rsid w:val="00FF0BF4"/>
    <w:rsid w:val="00FF0CD7"/>
    <w:rsid w:val="00FF1811"/>
    <w:rsid w:val="00FF2033"/>
    <w:rsid w:val="00FF36B4"/>
    <w:rsid w:val="00FF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C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75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5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46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683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6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68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117</Words>
  <Characters>672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 聘  通  知  书</dc:title>
  <dc:subject/>
  <dc:creator>Billgates</dc:creator>
  <cp:keywords/>
  <dc:description/>
  <cp:lastModifiedBy>admin</cp:lastModifiedBy>
  <cp:revision>3</cp:revision>
  <cp:lastPrinted>2013-12-26T08:44:00Z</cp:lastPrinted>
  <dcterms:created xsi:type="dcterms:W3CDTF">2018-05-15T06:39:00Z</dcterms:created>
  <dcterms:modified xsi:type="dcterms:W3CDTF">2018-05-26T09:30:00Z</dcterms:modified>
</cp:coreProperties>
</file>